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2" w:rsidRPr="008E3DC7" w:rsidRDefault="00A435BE" w:rsidP="00A435BE">
      <w:pPr>
        <w:shd w:val="clear" w:color="auto" w:fill="92D050"/>
        <w:jc w:val="center"/>
        <w:rPr>
          <w:rFonts w:ascii="Arial Narrow" w:hAnsi="Arial Narrow"/>
          <w:b/>
          <w:bCs/>
          <w:i/>
        </w:rPr>
      </w:pPr>
      <w:r w:rsidRPr="008E3DC7">
        <w:rPr>
          <w:rFonts w:ascii="Arial Narrow" w:hAnsi="Arial Narrow"/>
          <w:b/>
          <w:bCs/>
          <w:i/>
        </w:rPr>
        <w:t xml:space="preserve">INSTRUÇÕES PARA PREENCHIMENTO </w:t>
      </w:r>
      <w:r w:rsidR="00612F32" w:rsidRPr="008E3DC7">
        <w:rPr>
          <w:rFonts w:ascii="Arial Narrow" w:hAnsi="Arial Narrow"/>
          <w:b/>
          <w:bCs/>
          <w:i/>
        </w:rPr>
        <w:t>DO RELATÓRIO</w:t>
      </w:r>
      <w:r w:rsidR="00612F32">
        <w:rPr>
          <w:rFonts w:ascii="Arial Narrow" w:hAnsi="Arial Narrow"/>
          <w:b/>
          <w:bCs/>
          <w:i/>
        </w:rPr>
        <w:t xml:space="preserve"> FINAL</w:t>
      </w:r>
      <w:r w:rsidRPr="008E3DC7">
        <w:rPr>
          <w:rFonts w:ascii="Arial Narrow" w:hAnsi="Arial Narrow"/>
          <w:b/>
          <w:bCs/>
          <w:i/>
        </w:rPr>
        <w:t xml:space="preserve"> DE CURSO DE </w:t>
      </w:r>
      <w:r w:rsidR="00612F32">
        <w:rPr>
          <w:rFonts w:ascii="Arial Narrow" w:hAnsi="Arial Narrow"/>
          <w:b/>
          <w:bCs/>
          <w:i/>
        </w:rPr>
        <w:t>ESPECIALIZAÇÃO</w:t>
      </w:r>
      <w:r w:rsidR="00342D2E">
        <w:rPr>
          <w:rStyle w:val="Refdenotaderodap"/>
          <w:rFonts w:ascii="Arial Narrow" w:hAnsi="Arial Narrow"/>
          <w:b/>
          <w:bCs/>
          <w:i/>
        </w:rPr>
        <w:footnoteReference w:id="1"/>
      </w:r>
    </w:p>
    <w:p w:rsidR="00961972" w:rsidRDefault="00961972" w:rsidP="008B63CB">
      <w:pPr>
        <w:jc w:val="center"/>
        <w:rPr>
          <w:rFonts w:ascii="Arial Narrow" w:hAnsi="Arial Narrow"/>
          <w:b/>
          <w:bCs/>
        </w:rPr>
      </w:pPr>
    </w:p>
    <w:p w:rsidR="008809EF" w:rsidRPr="008E3DC7" w:rsidRDefault="008809EF" w:rsidP="008B63CB">
      <w:pPr>
        <w:jc w:val="center"/>
        <w:rPr>
          <w:rFonts w:ascii="Arial Narrow" w:hAnsi="Arial Narrow"/>
          <w:b/>
          <w:bCs/>
        </w:rPr>
      </w:pPr>
    </w:p>
    <w:p w:rsidR="005D421E" w:rsidRPr="008E3DC7" w:rsidRDefault="005D421E" w:rsidP="004E7001">
      <w:pPr>
        <w:shd w:val="clear" w:color="auto" w:fill="D9D9D9"/>
        <w:spacing w:after="120" w:line="276" w:lineRule="auto"/>
        <w:jc w:val="center"/>
        <w:rPr>
          <w:rFonts w:ascii="Arial Narrow" w:hAnsi="Arial Narrow"/>
          <w:b/>
          <w:bCs/>
        </w:rPr>
      </w:pPr>
      <w:r w:rsidRPr="008E3DC7">
        <w:rPr>
          <w:rFonts w:ascii="Arial Narrow" w:hAnsi="Arial Narrow"/>
          <w:b/>
          <w:bCs/>
        </w:rPr>
        <w:t>Instruções Acadêmicas</w:t>
      </w:r>
    </w:p>
    <w:p w:rsidR="00E821FA" w:rsidRPr="008E3DC7" w:rsidRDefault="00E821FA" w:rsidP="008D4838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 w:rsidRPr="008E3DC7">
        <w:rPr>
          <w:rFonts w:ascii="Arial Narrow" w:hAnsi="Arial Narrow"/>
          <w:bCs/>
        </w:rPr>
        <w:t xml:space="preserve">O </w:t>
      </w:r>
      <w:r w:rsidR="00056B85" w:rsidRPr="008E3DC7">
        <w:rPr>
          <w:rFonts w:ascii="Arial Narrow" w:hAnsi="Arial Narrow"/>
          <w:bCs/>
        </w:rPr>
        <w:t>c</w:t>
      </w:r>
      <w:r w:rsidRPr="008E3DC7">
        <w:rPr>
          <w:rFonts w:ascii="Arial Narrow" w:hAnsi="Arial Narrow"/>
          <w:bCs/>
        </w:rPr>
        <w:t xml:space="preserve">oordenador do </w:t>
      </w:r>
      <w:r w:rsidR="00056B85" w:rsidRPr="008E3DC7">
        <w:rPr>
          <w:rFonts w:ascii="Arial Narrow" w:hAnsi="Arial Narrow"/>
          <w:bCs/>
        </w:rPr>
        <w:t>c</w:t>
      </w:r>
      <w:r w:rsidRPr="008E3DC7">
        <w:rPr>
          <w:rFonts w:ascii="Arial Narrow" w:hAnsi="Arial Narrow"/>
          <w:bCs/>
        </w:rPr>
        <w:t>urso deve</w:t>
      </w:r>
      <w:r w:rsidR="00612F32">
        <w:rPr>
          <w:rFonts w:ascii="Arial Narrow" w:hAnsi="Arial Narrow"/>
          <w:bCs/>
        </w:rPr>
        <w:t>rá</w:t>
      </w:r>
      <w:r w:rsidRPr="008E3DC7">
        <w:rPr>
          <w:rFonts w:ascii="Arial Narrow" w:hAnsi="Arial Narrow"/>
          <w:bCs/>
        </w:rPr>
        <w:t xml:space="preserve"> ser servidor efetivo da </w:t>
      </w:r>
      <w:r w:rsidR="00BD0B13" w:rsidRPr="008E3DC7">
        <w:rPr>
          <w:rFonts w:ascii="Arial Narrow" w:hAnsi="Arial Narrow"/>
          <w:bCs/>
        </w:rPr>
        <w:t xml:space="preserve">Ufac </w:t>
      </w:r>
      <w:r w:rsidRPr="008E3DC7">
        <w:rPr>
          <w:rFonts w:ascii="Arial Narrow" w:hAnsi="Arial Narrow"/>
          <w:bCs/>
        </w:rPr>
        <w:t>e</w:t>
      </w:r>
      <w:r w:rsidR="00664BC6">
        <w:rPr>
          <w:rFonts w:ascii="Arial Narrow" w:hAnsi="Arial Narrow"/>
          <w:bCs/>
        </w:rPr>
        <w:t xml:space="preserve"> ter</w:t>
      </w:r>
      <w:r w:rsidRPr="008E3DC7">
        <w:rPr>
          <w:rFonts w:ascii="Arial Narrow" w:hAnsi="Arial Narrow"/>
          <w:bCs/>
        </w:rPr>
        <w:t xml:space="preserve"> titulação mínima de mestre, sendo responsável pela gestão administrativa e acadêmica do curso.</w:t>
      </w:r>
      <w:r w:rsidR="000F35A7">
        <w:rPr>
          <w:rFonts w:ascii="Arial Narrow" w:hAnsi="Arial Narrow"/>
          <w:bCs/>
        </w:rPr>
        <w:t xml:space="preserve"> Para a elaboração d</w:t>
      </w:r>
      <w:r w:rsidR="0071541D">
        <w:rPr>
          <w:rFonts w:ascii="Arial Narrow" w:hAnsi="Arial Narrow"/>
          <w:bCs/>
        </w:rPr>
        <w:t>o</w:t>
      </w:r>
      <w:r w:rsidR="000F35A7">
        <w:rPr>
          <w:rFonts w:ascii="Arial Narrow" w:hAnsi="Arial Narrow"/>
          <w:bCs/>
        </w:rPr>
        <w:t xml:space="preserve"> presente </w:t>
      </w:r>
      <w:r w:rsidR="0071541D">
        <w:rPr>
          <w:rFonts w:ascii="Arial Narrow" w:hAnsi="Arial Narrow"/>
          <w:bCs/>
        </w:rPr>
        <w:t>relatório final</w:t>
      </w:r>
      <w:r w:rsidR="00F94DA1">
        <w:rPr>
          <w:rFonts w:ascii="Arial Narrow" w:hAnsi="Arial Narrow"/>
          <w:bCs/>
        </w:rPr>
        <w:t xml:space="preserve"> de curso</w:t>
      </w:r>
      <w:r w:rsidR="000F35A7">
        <w:rPr>
          <w:rFonts w:ascii="Arial Narrow" w:hAnsi="Arial Narrow"/>
          <w:bCs/>
        </w:rPr>
        <w:t xml:space="preserve">, sugere-se </w:t>
      </w:r>
      <w:r w:rsidR="0071541D">
        <w:rPr>
          <w:rFonts w:ascii="Arial Narrow" w:hAnsi="Arial Narrow"/>
          <w:bCs/>
        </w:rPr>
        <w:t>a adequação do texto utilizado na Proposta de Criação do Curso, adaptando-o para o tempo pretérito, indicando as realizações efetivas do que se propôs para o Curso</w:t>
      </w:r>
      <w:r w:rsidR="000F35A7">
        <w:rPr>
          <w:rFonts w:ascii="Arial Narrow" w:hAnsi="Arial Narrow"/>
          <w:bCs/>
        </w:rPr>
        <w:t>.</w:t>
      </w:r>
    </w:p>
    <w:p w:rsidR="00482447" w:rsidRDefault="009D6038" w:rsidP="00482447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 </w:t>
      </w:r>
      <w:r w:rsidR="00ED641E">
        <w:rPr>
          <w:rFonts w:ascii="Arial Narrow" w:hAnsi="Arial Narrow"/>
          <w:bCs/>
        </w:rPr>
        <w:t xml:space="preserve">Relatório Final </w:t>
      </w:r>
      <w:r w:rsidR="00E4437F" w:rsidRPr="008E3DC7">
        <w:rPr>
          <w:rFonts w:ascii="Arial Narrow" w:hAnsi="Arial Narrow"/>
          <w:bCs/>
        </w:rPr>
        <w:t>dever</w:t>
      </w:r>
      <w:r w:rsidR="00056B85" w:rsidRPr="008E3DC7">
        <w:rPr>
          <w:rFonts w:ascii="Arial Narrow" w:hAnsi="Arial Narrow"/>
          <w:bCs/>
        </w:rPr>
        <w:t xml:space="preserve">á ser </w:t>
      </w:r>
      <w:r w:rsidR="004F7AB7">
        <w:rPr>
          <w:rFonts w:ascii="Arial Narrow" w:hAnsi="Arial Narrow"/>
          <w:bCs/>
        </w:rPr>
        <w:t>instruíd</w:t>
      </w:r>
      <w:r w:rsidR="00ED641E">
        <w:rPr>
          <w:rFonts w:ascii="Arial Narrow" w:hAnsi="Arial Narrow"/>
          <w:bCs/>
        </w:rPr>
        <w:t>o</w:t>
      </w:r>
      <w:r w:rsidR="004F7AB7">
        <w:rPr>
          <w:rFonts w:ascii="Arial Narrow" w:hAnsi="Arial Narrow"/>
          <w:bCs/>
        </w:rPr>
        <w:t xml:space="preserve"> </w:t>
      </w:r>
      <w:r w:rsidR="00E4437F" w:rsidRPr="008E3DC7">
        <w:rPr>
          <w:rFonts w:ascii="Arial Narrow" w:hAnsi="Arial Narrow"/>
          <w:bCs/>
        </w:rPr>
        <w:t xml:space="preserve">via processo, </w:t>
      </w:r>
      <w:r w:rsidR="00ED641E">
        <w:rPr>
          <w:rFonts w:ascii="Arial Narrow" w:hAnsi="Arial Narrow"/>
          <w:bCs/>
        </w:rPr>
        <w:t>pela Coordenação do Curso, e encaminhado</w:t>
      </w:r>
      <w:r w:rsidR="00E4437F" w:rsidRPr="008E3DC7">
        <w:rPr>
          <w:rFonts w:ascii="Arial Narrow" w:hAnsi="Arial Narrow"/>
          <w:bCs/>
        </w:rPr>
        <w:t xml:space="preserve"> para a Pró-Reitoria de Pesquisa e Pós-Graduação</w:t>
      </w:r>
      <w:r w:rsidR="00D7217E">
        <w:rPr>
          <w:rFonts w:ascii="Arial Narrow" w:hAnsi="Arial Narrow"/>
          <w:bCs/>
        </w:rPr>
        <w:t xml:space="preserve"> (Propeg)</w:t>
      </w:r>
      <w:r w:rsidR="00C73753">
        <w:rPr>
          <w:rFonts w:ascii="Arial Narrow" w:hAnsi="Arial Narrow"/>
          <w:bCs/>
        </w:rPr>
        <w:t xml:space="preserve">, onde </w:t>
      </w:r>
      <w:r w:rsidR="00E4437F" w:rsidRPr="008E3DC7">
        <w:rPr>
          <w:rFonts w:ascii="Arial Narrow" w:hAnsi="Arial Narrow"/>
          <w:bCs/>
        </w:rPr>
        <w:t xml:space="preserve">será </w:t>
      </w:r>
      <w:r w:rsidR="00DE2EE4">
        <w:rPr>
          <w:rFonts w:ascii="Arial Narrow" w:hAnsi="Arial Narrow"/>
          <w:bCs/>
        </w:rPr>
        <w:t>verificado e conferido</w:t>
      </w:r>
      <w:r w:rsidR="00C73753">
        <w:rPr>
          <w:rFonts w:ascii="Arial Narrow" w:hAnsi="Arial Narrow"/>
          <w:bCs/>
        </w:rPr>
        <w:t xml:space="preserve"> </w:t>
      </w:r>
      <w:r w:rsidR="00E4437F" w:rsidRPr="008E3DC7">
        <w:rPr>
          <w:rFonts w:ascii="Arial Narrow" w:hAnsi="Arial Narrow"/>
          <w:bCs/>
        </w:rPr>
        <w:t xml:space="preserve">pela Coordenadoria de </w:t>
      </w:r>
      <w:r w:rsidR="00E4437F" w:rsidRPr="008E3DC7">
        <w:rPr>
          <w:rFonts w:ascii="Arial Narrow" w:hAnsi="Arial Narrow"/>
          <w:bCs/>
          <w:i/>
        </w:rPr>
        <w:t>Lato Sensu</w:t>
      </w:r>
      <w:r w:rsidR="00DE2EE4">
        <w:rPr>
          <w:rFonts w:ascii="Arial Narrow" w:hAnsi="Arial Narrow"/>
          <w:bCs/>
        </w:rPr>
        <w:t xml:space="preserve"> e encaminhado </w:t>
      </w:r>
      <w:r>
        <w:rPr>
          <w:rFonts w:ascii="Arial Narrow" w:hAnsi="Arial Narrow"/>
          <w:bCs/>
        </w:rPr>
        <w:t xml:space="preserve">para o Nurca </w:t>
      </w:r>
      <w:r w:rsidR="00482447">
        <w:rPr>
          <w:rFonts w:ascii="Arial Narrow" w:hAnsi="Arial Narrow"/>
          <w:bCs/>
        </w:rPr>
        <w:t xml:space="preserve">para </w:t>
      </w:r>
      <w:r>
        <w:rPr>
          <w:rFonts w:ascii="Arial Narrow" w:hAnsi="Arial Narrow"/>
          <w:bCs/>
        </w:rPr>
        <w:t>as devidas certificações aos concluintes e desligamentos de desistentes/reprovados</w:t>
      </w:r>
      <w:r w:rsidR="005C71EC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quando houver</w:t>
      </w:r>
      <w:r w:rsidR="005C71EC">
        <w:rPr>
          <w:rFonts w:ascii="Arial Narrow" w:hAnsi="Arial Narrow"/>
          <w:bCs/>
        </w:rPr>
        <w:t>)</w:t>
      </w:r>
      <w:r w:rsidR="00482447">
        <w:rPr>
          <w:rFonts w:ascii="Arial Narrow" w:hAnsi="Arial Narrow"/>
          <w:bCs/>
        </w:rPr>
        <w:t>.</w:t>
      </w:r>
      <w:r w:rsidR="0015324C">
        <w:rPr>
          <w:rFonts w:ascii="Arial Narrow" w:hAnsi="Arial Narrow"/>
          <w:bCs/>
        </w:rPr>
        <w:t xml:space="preserve"> Em havendo aluno que ser</w:t>
      </w:r>
      <w:r w:rsidR="005C71EC">
        <w:rPr>
          <w:rFonts w:ascii="Arial Narrow" w:hAnsi="Arial Narrow"/>
          <w:bCs/>
        </w:rPr>
        <w:t>á</w:t>
      </w:r>
      <w:r w:rsidR="0015324C">
        <w:rPr>
          <w:rFonts w:ascii="Arial Narrow" w:hAnsi="Arial Narrow"/>
          <w:bCs/>
        </w:rPr>
        <w:t xml:space="preserve"> remanescente </w:t>
      </w:r>
      <w:r w:rsidR="006F0C83">
        <w:rPr>
          <w:rFonts w:ascii="Arial Narrow" w:hAnsi="Arial Narrow"/>
          <w:bCs/>
        </w:rPr>
        <w:t xml:space="preserve">para outra edição futura do Curso, </w:t>
      </w:r>
      <w:r w:rsidR="005C71EC">
        <w:rPr>
          <w:rFonts w:ascii="Arial Narrow" w:hAnsi="Arial Narrow"/>
          <w:bCs/>
        </w:rPr>
        <w:t>a</w:t>
      </w:r>
      <w:r w:rsidR="006F0C83">
        <w:rPr>
          <w:rFonts w:ascii="Arial Narrow" w:hAnsi="Arial Narrow"/>
          <w:bCs/>
        </w:rPr>
        <w:t xml:space="preserve"> C</w:t>
      </w:r>
      <w:r w:rsidR="005C71EC">
        <w:rPr>
          <w:rFonts w:ascii="Arial Narrow" w:hAnsi="Arial Narrow"/>
          <w:bCs/>
        </w:rPr>
        <w:t>oordenação</w:t>
      </w:r>
      <w:r w:rsidR="006F0C83">
        <w:rPr>
          <w:rFonts w:ascii="Arial Narrow" w:hAnsi="Arial Narrow"/>
          <w:bCs/>
        </w:rPr>
        <w:t xml:space="preserve"> deverá fazer menção, descrevendo os critérios para conclusão e integralização</w:t>
      </w:r>
      <w:r w:rsidR="009E73EC">
        <w:rPr>
          <w:rFonts w:ascii="Arial Narrow" w:hAnsi="Arial Narrow"/>
          <w:bCs/>
        </w:rPr>
        <w:t xml:space="preserve"> do curso pelo</w:t>
      </w:r>
      <w:r w:rsidR="006F0C83">
        <w:rPr>
          <w:rFonts w:ascii="Arial Narrow" w:hAnsi="Arial Narrow"/>
          <w:bCs/>
        </w:rPr>
        <w:t xml:space="preserve"> aluno, o que justificará a continuidade de </w:t>
      </w:r>
      <w:r w:rsidR="009E73EC">
        <w:rPr>
          <w:rFonts w:ascii="Arial Narrow" w:hAnsi="Arial Narrow"/>
          <w:bCs/>
        </w:rPr>
        <w:t xml:space="preserve">seu </w:t>
      </w:r>
      <w:r w:rsidR="006F0C83">
        <w:rPr>
          <w:rFonts w:ascii="Arial Narrow" w:hAnsi="Arial Narrow"/>
          <w:bCs/>
        </w:rPr>
        <w:t>status “sem evasão” no sistema da Ufac.</w:t>
      </w:r>
    </w:p>
    <w:p w:rsidR="00824C78" w:rsidRDefault="00966CBA" w:rsidP="008D4838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Ao editar o presente formulário para Relatório Final de Curso d</w:t>
      </w:r>
      <w:r w:rsidR="00824C78">
        <w:rPr>
          <w:rFonts w:ascii="Arial Narrow" w:hAnsi="Arial Narrow"/>
          <w:bCs/>
        </w:rPr>
        <w:t>e Especialização, favor alterar o timbre/cabeçalho, adaptando-o para a Coordenação do próprio Curso.</w:t>
      </w:r>
    </w:p>
    <w:p w:rsidR="00E821FA" w:rsidRPr="008E3DC7" w:rsidRDefault="00E821FA" w:rsidP="008D4838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 w:rsidRPr="008E3DC7">
        <w:rPr>
          <w:rFonts w:ascii="Arial Narrow" w:hAnsi="Arial Narrow"/>
          <w:bCs/>
        </w:rPr>
        <w:t xml:space="preserve">Mais informações </w:t>
      </w:r>
      <w:r w:rsidR="009E73EC">
        <w:rPr>
          <w:rFonts w:ascii="Arial Narrow" w:hAnsi="Arial Narrow"/>
          <w:bCs/>
        </w:rPr>
        <w:t xml:space="preserve">e orientações </w:t>
      </w:r>
      <w:r w:rsidRPr="008E3DC7">
        <w:rPr>
          <w:rFonts w:ascii="Arial Narrow" w:hAnsi="Arial Narrow"/>
          <w:bCs/>
        </w:rPr>
        <w:t xml:space="preserve">podem ser obtidas </w:t>
      </w:r>
      <w:r w:rsidR="00C3737C">
        <w:rPr>
          <w:rFonts w:ascii="Arial Narrow" w:hAnsi="Arial Narrow"/>
          <w:bCs/>
        </w:rPr>
        <w:t xml:space="preserve">diretamente </w:t>
      </w:r>
      <w:r w:rsidRPr="008E3DC7">
        <w:rPr>
          <w:rFonts w:ascii="Arial Narrow" w:hAnsi="Arial Narrow"/>
          <w:bCs/>
        </w:rPr>
        <w:t xml:space="preserve">na Coordenadoria de </w:t>
      </w:r>
      <w:r w:rsidRPr="00664BC6">
        <w:rPr>
          <w:rFonts w:ascii="Arial Narrow" w:hAnsi="Arial Narrow"/>
          <w:bCs/>
          <w:i/>
        </w:rPr>
        <w:t>Lato Sensu</w:t>
      </w:r>
      <w:r w:rsidR="009E73EC">
        <w:rPr>
          <w:rFonts w:ascii="Arial Narrow" w:hAnsi="Arial Narrow"/>
          <w:bCs/>
        </w:rPr>
        <w:t xml:space="preserve">, pelo </w:t>
      </w:r>
      <w:r w:rsidRPr="008E3DC7">
        <w:rPr>
          <w:rFonts w:ascii="Arial Narrow" w:hAnsi="Arial Narrow"/>
          <w:bCs/>
        </w:rPr>
        <w:t xml:space="preserve">e-mail </w:t>
      </w:r>
      <w:hyperlink r:id="rId9" w:history="1">
        <w:r w:rsidRPr="008E3DC7">
          <w:rPr>
            <w:rStyle w:val="Hyperlink"/>
            <w:rFonts w:ascii="Arial Narrow" w:hAnsi="Arial Narrow"/>
            <w:bCs/>
          </w:rPr>
          <w:t>coapg.ufac@gmail.com</w:t>
        </w:r>
      </w:hyperlink>
      <w:r w:rsidR="002A579E">
        <w:rPr>
          <w:rFonts w:ascii="Arial Narrow" w:hAnsi="Arial Narrow"/>
          <w:bCs/>
        </w:rPr>
        <w:t xml:space="preserve"> </w:t>
      </w:r>
      <w:r w:rsidRPr="008E3DC7">
        <w:rPr>
          <w:rFonts w:ascii="Arial Narrow" w:hAnsi="Arial Narrow"/>
          <w:bCs/>
        </w:rPr>
        <w:t xml:space="preserve">e </w:t>
      </w:r>
      <w:r w:rsidR="009E73EC">
        <w:rPr>
          <w:rFonts w:ascii="Arial Narrow" w:hAnsi="Arial Narrow"/>
          <w:bCs/>
        </w:rPr>
        <w:t xml:space="preserve">pelo </w:t>
      </w:r>
      <w:r w:rsidRPr="008E3DC7">
        <w:rPr>
          <w:rFonts w:ascii="Arial Narrow" w:hAnsi="Arial Narrow"/>
          <w:bCs/>
        </w:rPr>
        <w:t>telefone 3901-2627.</w:t>
      </w:r>
    </w:p>
    <w:p w:rsidR="00E821FA" w:rsidRPr="008E3DC7" w:rsidRDefault="00E821FA" w:rsidP="00E821FA">
      <w:pPr>
        <w:ind w:firstLine="1134"/>
        <w:jc w:val="right"/>
        <w:rPr>
          <w:rFonts w:ascii="Arial Narrow" w:hAnsi="Arial Narrow"/>
          <w:bCs/>
        </w:rPr>
      </w:pPr>
      <w:r w:rsidRPr="008E3DC7">
        <w:rPr>
          <w:rFonts w:ascii="Arial Narrow" w:hAnsi="Arial Narrow"/>
          <w:bCs/>
        </w:rPr>
        <w:t>Rio Branco</w:t>
      </w:r>
      <w:r w:rsidR="002A579E">
        <w:rPr>
          <w:rFonts w:ascii="Arial Narrow" w:hAnsi="Arial Narrow"/>
          <w:bCs/>
        </w:rPr>
        <w:t>/</w:t>
      </w:r>
      <w:r w:rsidRPr="008E3DC7">
        <w:rPr>
          <w:rFonts w:ascii="Arial Narrow" w:hAnsi="Arial Narrow"/>
          <w:bCs/>
        </w:rPr>
        <w:t xml:space="preserve">Acre, </w:t>
      </w:r>
      <w:r w:rsidR="00C3737C">
        <w:rPr>
          <w:rFonts w:ascii="Arial Narrow" w:hAnsi="Arial Narrow"/>
          <w:bCs/>
        </w:rPr>
        <w:t>29</w:t>
      </w:r>
      <w:r w:rsidRPr="008E3DC7">
        <w:rPr>
          <w:rFonts w:ascii="Arial Narrow" w:hAnsi="Arial Narrow"/>
          <w:bCs/>
        </w:rPr>
        <w:t xml:space="preserve"> de </w:t>
      </w:r>
      <w:r w:rsidR="00C3737C">
        <w:rPr>
          <w:rFonts w:ascii="Arial Narrow" w:hAnsi="Arial Narrow"/>
          <w:bCs/>
        </w:rPr>
        <w:t>janeiro</w:t>
      </w:r>
      <w:r w:rsidRPr="008E3DC7">
        <w:rPr>
          <w:rFonts w:ascii="Arial Narrow" w:hAnsi="Arial Narrow"/>
          <w:bCs/>
        </w:rPr>
        <w:t xml:space="preserve"> de 201</w:t>
      </w:r>
      <w:r w:rsidR="00C3737C">
        <w:rPr>
          <w:rFonts w:ascii="Arial Narrow" w:hAnsi="Arial Narrow"/>
          <w:bCs/>
        </w:rPr>
        <w:t>9</w:t>
      </w:r>
      <w:r w:rsidR="00056B85" w:rsidRPr="008E3DC7">
        <w:rPr>
          <w:rFonts w:ascii="Arial Narrow" w:hAnsi="Arial Narrow"/>
          <w:bCs/>
        </w:rPr>
        <w:t>.</w:t>
      </w:r>
    </w:p>
    <w:p w:rsidR="00E821FA" w:rsidRDefault="00E821FA" w:rsidP="00E4437F">
      <w:pPr>
        <w:ind w:firstLine="1134"/>
        <w:jc w:val="both"/>
        <w:rPr>
          <w:rFonts w:ascii="Arial Narrow" w:hAnsi="Arial Narrow"/>
          <w:bCs/>
        </w:rPr>
      </w:pPr>
    </w:p>
    <w:p w:rsidR="008809EF" w:rsidRPr="008E3DC7" w:rsidRDefault="008809EF" w:rsidP="00E4437F">
      <w:pPr>
        <w:ind w:firstLine="1134"/>
        <w:jc w:val="both"/>
        <w:rPr>
          <w:rFonts w:ascii="Arial Narrow" w:hAnsi="Arial Narrow"/>
          <w:bCs/>
        </w:rPr>
      </w:pPr>
    </w:p>
    <w:p w:rsidR="004840FA" w:rsidRDefault="004840FA" w:rsidP="00342D2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Diretoria de Pós-Graduação</w:t>
      </w:r>
    </w:p>
    <w:p w:rsidR="00E821FA" w:rsidRPr="00644EF3" w:rsidRDefault="00644EF3" w:rsidP="00342D2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 </w:t>
      </w:r>
      <w:r w:rsidR="00E821FA" w:rsidRPr="00644EF3">
        <w:rPr>
          <w:rFonts w:ascii="Arial Narrow" w:hAnsi="Arial Narrow"/>
          <w:b/>
          <w:bCs/>
        </w:rPr>
        <w:t>Coordenador</w:t>
      </w:r>
      <w:r w:rsidR="0048396B" w:rsidRPr="00644EF3">
        <w:rPr>
          <w:rFonts w:ascii="Arial Narrow" w:hAnsi="Arial Narrow"/>
          <w:b/>
          <w:bCs/>
        </w:rPr>
        <w:t>ia</w:t>
      </w:r>
      <w:r w:rsidR="00E821FA" w:rsidRPr="00644EF3">
        <w:rPr>
          <w:rFonts w:ascii="Arial Narrow" w:hAnsi="Arial Narrow"/>
          <w:b/>
          <w:bCs/>
        </w:rPr>
        <w:t xml:space="preserve"> de </w:t>
      </w:r>
      <w:r w:rsidR="00E821FA" w:rsidRPr="00644EF3">
        <w:rPr>
          <w:rFonts w:ascii="Arial Narrow" w:hAnsi="Arial Narrow"/>
          <w:b/>
          <w:bCs/>
          <w:i/>
        </w:rPr>
        <w:t>Lato Sensu</w:t>
      </w:r>
    </w:p>
    <w:p w:rsidR="00D142BC" w:rsidRPr="00C20D3D" w:rsidRDefault="0011755A" w:rsidP="00D142BC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</w:rPr>
        <w:br w:type="page"/>
      </w:r>
      <w:r w:rsidR="00D142BC" w:rsidRPr="00C20D3D">
        <w:rPr>
          <w:rFonts w:ascii="Arial Narrow" w:hAnsi="Arial Narrow"/>
          <w:b/>
          <w:bCs/>
          <w:sz w:val="26"/>
          <w:szCs w:val="26"/>
        </w:rPr>
        <w:lastRenderedPageBreak/>
        <w:t>UNIVERSIDADE FEDERAL DO ACRE</w:t>
      </w:r>
    </w:p>
    <w:p w:rsidR="00D142BC" w:rsidRDefault="00D142BC" w:rsidP="00D142BC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C20D3D">
        <w:rPr>
          <w:rFonts w:ascii="Arial Narrow" w:hAnsi="Arial Narrow"/>
          <w:b/>
          <w:bCs/>
          <w:sz w:val="26"/>
          <w:szCs w:val="26"/>
        </w:rPr>
        <w:t>CENTRO...</w:t>
      </w:r>
    </w:p>
    <w:p w:rsidR="00A054F0" w:rsidRPr="00C20D3D" w:rsidRDefault="00A054F0" w:rsidP="00D142BC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COORDENAÇÃO DO CURSO DE PÓS-GRADUAÇÃO </w:t>
      </w:r>
      <w:r w:rsidRPr="00A054F0">
        <w:rPr>
          <w:rFonts w:ascii="Arial Narrow" w:hAnsi="Arial Narrow"/>
          <w:b/>
          <w:bCs/>
          <w:i/>
          <w:sz w:val="26"/>
          <w:szCs w:val="26"/>
        </w:rPr>
        <w:t>LATO SENSU</w:t>
      </w:r>
      <w:r>
        <w:rPr>
          <w:rFonts w:ascii="Arial Narrow" w:hAnsi="Arial Narrow"/>
          <w:b/>
          <w:bCs/>
          <w:sz w:val="26"/>
          <w:szCs w:val="26"/>
        </w:rPr>
        <w:t xml:space="preserve"> EM...</w:t>
      </w: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A054F0" w:rsidP="00E469EB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RELATÓRIO FINAL</w:t>
      </w:r>
      <w:r w:rsidR="00D142BC" w:rsidRPr="00C20D3D">
        <w:rPr>
          <w:rFonts w:ascii="Arial Narrow" w:hAnsi="Arial Narrow"/>
          <w:b/>
          <w:bCs/>
          <w:sz w:val="26"/>
          <w:szCs w:val="26"/>
        </w:rPr>
        <w:t xml:space="preserve"> DO CURSO DE </w:t>
      </w:r>
      <w:r>
        <w:rPr>
          <w:rFonts w:ascii="Arial Narrow" w:hAnsi="Arial Narrow"/>
          <w:b/>
          <w:bCs/>
          <w:sz w:val="26"/>
          <w:szCs w:val="26"/>
        </w:rPr>
        <w:t xml:space="preserve">ESPECIALIZAÇÃO </w:t>
      </w:r>
      <w:r w:rsidR="00D142BC" w:rsidRPr="00C20D3D">
        <w:rPr>
          <w:rFonts w:ascii="Arial Narrow" w:hAnsi="Arial Narrow"/>
          <w:b/>
          <w:bCs/>
          <w:sz w:val="26"/>
          <w:szCs w:val="26"/>
        </w:rPr>
        <w:t>EM…</w:t>
      </w: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b/>
          <w:sz w:val="26"/>
          <w:szCs w:val="26"/>
        </w:rPr>
      </w:pPr>
    </w:p>
    <w:p w:rsidR="0032604B" w:rsidRDefault="0032604B" w:rsidP="00D142BC">
      <w:pPr>
        <w:jc w:val="center"/>
        <w:rPr>
          <w:rFonts w:ascii="Arial Narrow" w:hAnsi="Arial Narrow"/>
          <w:b/>
          <w:sz w:val="26"/>
          <w:szCs w:val="26"/>
        </w:rPr>
      </w:pPr>
    </w:p>
    <w:p w:rsidR="008809EF" w:rsidRDefault="008809EF" w:rsidP="00D142BC">
      <w:pPr>
        <w:jc w:val="center"/>
        <w:rPr>
          <w:rFonts w:ascii="Arial Narrow" w:hAnsi="Arial Narrow"/>
          <w:b/>
          <w:sz w:val="26"/>
          <w:szCs w:val="26"/>
        </w:rPr>
      </w:pPr>
    </w:p>
    <w:p w:rsidR="008809EF" w:rsidRDefault="008809EF" w:rsidP="00D142BC">
      <w:pPr>
        <w:jc w:val="center"/>
        <w:rPr>
          <w:rFonts w:ascii="Arial Narrow" w:hAnsi="Arial Narrow"/>
          <w:b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b/>
          <w:sz w:val="26"/>
          <w:szCs w:val="26"/>
        </w:rPr>
      </w:pPr>
      <w:r w:rsidRPr="00C20D3D">
        <w:rPr>
          <w:rFonts w:ascii="Arial Narrow" w:hAnsi="Arial Narrow"/>
          <w:b/>
          <w:sz w:val="26"/>
          <w:szCs w:val="26"/>
        </w:rPr>
        <w:t>Local e Data</w:t>
      </w:r>
    </w:p>
    <w:p w:rsidR="00D142BC" w:rsidRPr="00C20D3D" w:rsidRDefault="00D142BC" w:rsidP="00D142BC">
      <w:pPr>
        <w:jc w:val="center"/>
        <w:rPr>
          <w:rFonts w:ascii="Arial Narrow" w:hAnsi="Arial Narrow"/>
          <w:b/>
          <w:sz w:val="26"/>
          <w:szCs w:val="26"/>
        </w:rPr>
      </w:pPr>
      <w:r w:rsidRPr="00C20D3D">
        <w:rPr>
          <w:rFonts w:ascii="Arial Narrow" w:hAnsi="Arial Narrow"/>
          <w:b/>
          <w:sz w:val="26"/>
          <w:szCs w:val="26"/>
        </w:rPr>
        <w:br w:type="page"/>
      </w:r>
    </w:p>
    <w:sdt>
      <w:sdtPr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</w:rPr>
        <w:id w:val="-1756201351"/>
        <w:docPartObj>
          <w:docPartGallery w:val="Table of Contents"/>
          <w:docPartUnique/>
        </w:docPartObj>
      </w:sdtPr>
      <w:sdtContent>
        <w:p w:rsidR="00717612" w:rsidRPr="00976085" w:rsidRDefault="00A644A0" w:rsidP="008A0CED">
          <w:pPr>
            <w:pStyle w:val="CabealhodoSumrio"/>
            <w:jc w:val="center"/>
            <w:rPr>
              <w:rFonts w:ascii="Arial Narrow" w:hAnsi="Arial Narrow"/>
              <w:color w:val="auto"/>
              <w:sz w:val="24"/>
              <w:szCs w:val="26"/>
            </w:rPr>
          </w:pPr>
          <w:r w:rsidRPr="00976085">
            <w:rPr>
              <w:rFonts w:ascii="Arial Narrow" w:hAnsi="Arial Narrow"/>
              <w:color w:val="auto"/>
              <w:sz w:val="24"/>
              <w:szCs w:val="26"/>
            </w:rPr>
            <w:t>SUMÁRIO</w:t>
          </w:r>
        </w:p>
        <w:p w:rsidR="003F636E" w:rsidRPr="00976085" w:rsidRDefault="003F636E">
          <w:pPr>
            <w:pStyle w:val="Sumrio1"/>
            <w:tabs>
              <w:tab w:val="right" w:leader="dot" w:pos="9344"/>
            </w:tabs>
            <w:rPr>
              <w:rFonts w:ascii="Arial Narrow" w:hAnsi="Arial Narrow"/>
              <w:sz w:val="22"/>
            </w:rPr>
          </w:pPr>
        </w:p>
        <w:p w:rsidR="00976085" w:rsidRDefault="00717612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544315" w:history="1">
            <w:r w:rsidR="00976085" w:rsidRPr="0045015E">
              <w:rPr>
                <w:rStyle w:val="Hyperlink"/>
                <w:rFonts w:ascii="Arial Narrow" w:hAnsi="Arial Narrow"/>
                <w:noProof/>
              </w:rPr>
              <w:t>IDENTIFICAÇÃO INSTITUCIONAL E DO CURSO</w:t>
            </w:r>
            <w:r w:rsidR="00976085">
              <w:rPr>
                <w:noProof/>
                <w:webHidden/>
              </w:rPr>
              <w:tab/>
            </w:r>
            <w:r w:rsidR="00976085">
              <w:rPr>
                <w:noProof/>
                <w:webHidden/>
              </w:rPr>
              <w:fldChar w:fldCharType="begin"/>
            </w:r>
            <w:r w:rsidR="00976085">
              <w:rPr>
                <w:noProof/>
                <w:webHidden/>
              </w:rPr>
              <w:instrText xml:space="preserve"> PAGEREF _Toc536544315 \h </w:instrText>
            </w:r>
            <w:r w:rsidR="00976085">
              <w:rPr>
                <w:noProof/>
                <w:webHidden/>
              </w:rPr>
            </w:r>
            <w:r w:rsidR="00976085"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3</w:t>
            </w:r>
            <w:r w:rsidR="00976085"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16" w:history="1">
            <w:r w:rsidRPr="0045015E">
              <w:rPr>
                <w:rStyle w:val="Hyperlink"/>
                <w:rFonts w:ascii="Arial Narrow" w:hAnsi="Arial Narrow"/>
                <w:noProof/>
              </w:rPr>
              <w:t>1. APRESENTAÇÃO/DESCRIÇÃO DO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17" w:history="1">
            <w:r w:rsidRPr="0045015E">
              <w:rPr>
                <w:rStyle w:val="Hyperlink"/>
                <w:rFonts w:ascii="Arial Narrow" w:hAnsi="Arial Narrow"/>
                <w:noProof/>
              </w:rPr>
              <w:t>2.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18" w:history="1">
            <w:r w:rsidRPr="0045015E">
              <w:rPr>
                <w:rStyle w:val="Hyperlink"/>
                <w:rFonts w:ascii="Arial Narrow" w:hAnsi="Arial Narrow"/>
                <w:noProof/>
              </w:rPr>
              <w:t>2.1 Gerais: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19" w:history="1">
            <w:r w:rsidRPr="0045015E">
              <w:rPr>
                <w:rStyle w:val="Hyperlink"/>
                <w:rFonts w:ascii="Arial Narrow" w:hAnsi="Arial Narrow"/>
                <w:noProof/>
              </w:rPr>
              <w:t>2.2 Específicos: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0" w:history="1">
            <w:r w:rsidRPr="0045015E">
              <w:rPr>
                <w:rStyle w:val="Hyperlink"/>
                <w:rFonts w:ascii="Arial Narrow" w:hAnsi="Arial Narrow"/>
                <w:noProof/>
              </w:rPr>
              <w:t>3. 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1" w:history="1">
            <w:r w:rsidRPr="0045015E">
              <w:rPr>
                <w:rStyle w:val="Hyperlink"/>
                <w:rFonts w:ascii="Arial Narrow" w:hAnsi="Arial Narrow"/>
                <w:noProof/>
              </w:rPr>
              <w:t>4. CRITÉRIOS DE INSCRIÇÃO E MATRÍCULAS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2" w:history="1">
            <w:r w:rsidRPr="0045015E">
              <w:rPr>
                <w:rStyle w:val="Hyperlink"/>
                <w:rFonts w:ascii="Arial Narrow" w:hAnsi="Arial Narrow"/>
                <w:noProof/>
              </w:rPr>
              <w:t>5. EXIGÊNCIAS PARA CONCLUSÃO DO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3" w:history="1">
            <w:r w:rsidRPr="0045015E">
              <w:rPr>
                <w:rStyle w:val="Hyperlink"/>
                <w:rFonts w:ascii="Arial Narrow" w:hAnsi="Arial Narrow"/>
                <w:noProof/>
              </w:rPr>
              <w:t>6. ÓRGÃO OU INSTITUIÇÃO QUE FEZ A PROPOSTA DO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4" w:history="1">
            <w:r w:rsidRPr="0045015E">
              <w:rPr>
                <w:rStyle w:val="Hyperlink"/>
                <w:rFonts w:ascii="Arial Narrow" w:hAnsi="Arial Narrow"/>
                <w:noProof/>
              </w:rPr>
              <w:t>7. RECURSOS FINANCEIROS UTILIZADOS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5" w:history="1">
            <w:r w:rsidRPr="0045015E">
              <w:rPr>
                <w:rStyle w:val="Hyperlink"/>
                <w:rFonts w:ascii="Arial Narrow" w:hAnsi="Arial Narrow"/>
                <w:noProof/>
              </w:rPr>
              <w:t>8. DESCRIÇÃO DAS ATIVIDADES DESENVOLVIDAS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6" w:history="1">
            <w:r w:rsidRPr="0045015E">
              <w:rPr>
                <w:rStyle w:val="Hyperlink"/>
                <w:rFonts w:ascii="Arial Narrow" w:hAnsi="Arial Narrow"/>
                <w:noProof/>
              </w:rPr>
              <w:t>9. DISCIPLINAS MINISTRADAS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7" w:history="1">
            <w:r w:rsidRPr="0045015E">
              <w:rPr>
                <w:rStyle w:val="Hyperlink"/>
                <w:rFonts w:ascii="Arial Narrow" w:hAnsi="Arial Narrow"/>
                <w:noProof/>
              </w:rPr>
              <w:t>10. FORMAS DE 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8" w:history="1">
            <w:r w:rsidRPr="0045015E">
              <w:rPr>
                <w:rStyle w:val="Hyperlink"/>
                <w:rFonts w:ascii="Arial Narrow" w:hAnsi="Arial Narrow"/>
                <w:noProof/>
              </w:rPr>
              <w:t>11. RELAÇÃO DE ALUNOS SELECIONADOS NO PROCESSO SELETIVO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29" w:history="1">
            <w:r w:rsidRPr="0045015E">
              <w:rPr>
                <w:rStyle w:val="Hyperlink"/>
                <w:rFonts w:ascii="Arial Narrow" w:hAnsi="Arial Narrow"/>
                <w:noProof/>
              </w:rPr>
              <w:t>12. RELAÇÃO DE ALUNOS MATRICULADOS NO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0" w:history="1">
            <w:r w:rsidRPr="0045015E">
              <w:rPr>
                <w:rStyle w:val="Hyperlink"/>
                <w:rFonts w:ascii="Arial Narrow" w:hAnsi="Arial Narrow"/>
                <w:noProof/>
              </w:rPr>
              <w:t>13. RELAÇÃO DE ALUNOS CONCLUINTES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1" w:history="1">
            <w:r w:rsidRPr="0045015E">
              <w:rPr>
                <w:rStyle w:val="Hyperlink"/>
                <w:rFonts w:ascii="Arial Narrow" w:hAnsi="Arial Narrow"/>
                <w:noProof/>
              </w:rPr>
              <w:t>14. RELAÇÃO DE ALUNOS DESISTENTES E/OU REPROVADOS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2" w:history="1">
            <w:r w:rsidRPr="0045015E">
              <w:rPr>
                <w:rStyle w:val="Hyperlink"/>
                <w:rFonts w:ascii="Arial Narrow" w:hAnsi="Arial Narrow"/>
                <w:noProof/>
              </w:rPr>
              <w:t>15. DISCIPLINAS MINISTRADAS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3" w:history="1">
            <w:r w:rsidRPr="0045015E">
              <w:rPr>
                <w:rStyle w:val="Hyperlink"/>
                <w:rFonts w:ascii="Arial Narrow" w:hAnsi="Arial Narrow"/>
                <w:noProof/>
              </w:rPr>
              <w:t>15.1 Nome da Disciplina: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4" w:history="1">
            <w:r w:rsidRPr="0045015E">
              <w:rPr>
                <w:rStyle w:val="Hyperlink"/>
                <w:rFonts w:ascii="Arial Narrow" w:hAnsi="Arial Narrow"/>
                <w:noProof/>
              </w:rPr>
              <w:t>16. TRABALHOS DE CONCLUSÃO</w:t>
            </w:r>
            <w:r w:rsidRPr="0045015E">
              <w:rPr>
                <w:rStyle w:val="Hyperlink"/>
                <w:noProof/>
              </w:rPr>
              <w:t xml:space="preserve"> DE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5" w:history="1">
            <w:r w:rsidRPr="0045015E">
              <w:rPr>
                <w:rStyle w:val="Hyperlink"/>
                <w:rFonts w:ascii="Arial Narrow" w:hAnsi="Arial Narrow"/>
                <w:noProof/>
              </w:rPr>
              <w:t>17. SISTEMA DE AVALIAÇÃO E CRITÉRIOS DE APROVAÇÃO NO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6" w:history="1">
            <w:r w:rsidRPr="0045015E">
              <w:rPr>
                <w:rStyle w:val="Hyperlink"/>
                <w:rFonts w:ascii="Arial Narrow" w:hAnsi="Arial Narrow"/>
                <w:noProof/>
              </w:rPr>
              <w:t>18. DESTINO FINAL DAS PRODUÇÕES ACADÊMICAS (TCC) APRESENTADAS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7" w:history="1">
            <w:r w:rsidRPr="0045015E">
              <w:rPr>
                <w:rStyle w:val="Hyperlink"/>
                <w:rFonts w:ascii="Arial Narrow" w:hAnsi="Arial Narrow"/>
                <w:noProof/>
              </w:rPr>
              <w:t>19. DIFICULDADES NA EXECUÇÃO DO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8" w:history="1">
            <w:r w:rsidRPr="0045015E">
              <w:rPr>
                <w:rStyle w:val="Hyperlink"/>
                <w:rFonts w:ascii="Arial Narrow" w:hAnsi="Arial Narrow"/>
                <w:noProof/>
              </w:rPr>
              <w:t>20. 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39" w:history="1">
            <w:r w:rsidRPr="0045015E">
              <w:rPr>
                <w:rStyle w:val="Hyperlink"/>
                <w:rFonts w:ascii="Arial Narrow" w:hAnsi="Arial Narrow"/>
                <w:noProof/>
              </w:rPr>
              <w:t>20.1 Cópia de identidade (RG e CPF) de cada aluno.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40" w:history="1">
            <w:r w:rsidRPr="0045015E">
              <w:rPr>
                <w:rStyle w:val="Hyperlink"/>
                <w:rFonts w:ascii="Arial Narrow" w:hAnsi="Arial Narrow"/>
                <w:noProof/>
              </w:rPr>
              <w:t>20.2 Cópia de comprovante de endereço de cada aluno.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41" w:history="1">
            <w:r w:rsidRPr="0045015E">
              <w:rPr>
                <w:rStyle w:val="Hyperlink"/>
                <w:rFonts w:ascii="Arial Narrow" w:hAnsi="Arial Narrow"/>
                <w:noProof/>
              </w:rPr>
              <w:t>20.3 Histórico Escolar do aluno, constando informações do TCC (assinado pela Coordenação).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42" w:history="1">
            <w:r w:rsidRPr="0045015E">
              <w:rPr>
                <w:rStyle w:val="Hyperlink"/>
                <w:rFonts w:ascii="Arial Narrow" w:hAnsi="Arial Narrow"/>
                <w:noProof/>
              </w:rPr>
              <w:t>20.4 Mapa de Notas de cada disciplina (assinada pela Coordenação do Curso).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43" w:history="1">
            <w:r w:rsidRPr="0045015E">
              <w:rPr>
                <w:rStyle w:val="Hyperlink"/>
                <w:rFonts w:ascii="Arial Narrow" w:hAnsi="Arial Narrow"/>
                <w:noProof/>
              </w:rPr>
              <w:t>20.5 Atas de Defesa de TCC/Monografia (quando houver).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44" w:history="1">
            <w:r w:rsidRPr="0045015E">
              <w:rPr>
                <w:rStyle w:val="Hyperlink"/>
                <w:rFonts w:ascii="Arial Narrow" w:hAnsi="Arial Narrow"/>
                <w:noProof/>
              </w:rPr>
              <w:t>20.6 Nada-Consta da Biblioteca Central (individual ou em lista), incluindo desistentes e reprovados.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45" w:history="1">
            <w:r w:rsidRPr="0045015E">
              <w:rPr>
                <w:rStyle w:val="Hyperlink"/>
                <w:rFonts w:ascii="Arial Narrow" w:hAnsi="Arial Narrow"/>
                <w:noProof/>
              </w:rPr>
              <w:t>20.7 Cópia de requerimento de desistência de aluno desistente (se houver).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085" w:rsidRDefault="00976085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44346" w:history="1">
            <w:r w:rsidRPr="0045015E">
              <w:rPr>
                <w:rStyle w:val="Hyperlink"/>
                <w:rFonts w:ascii="Arial Narrow" w:hAnsi="Arial Narrow"/>
                <w:noProof/>
              </w:rPr>
              <w:t>20.8 Planos de Curso das disciplinas.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7612" w:rsidRDefault="00976085" w:rsidP="00976085">
          <w:pPr>
            <w:pStyle w:val="Sumrio2"/>
            <w:tabs>
              <w:tab w:val="right" w:leader="dot" w:pos="9344"/>
            </w:tabs>
            <w:rPr>
              <w:b/>
              <w:bCs/>
            </w:rPr>
          </w:pPr>
          <w:hyperlink w:anchor="_Toc536544347" w:history="1">
            <w:r w:rsidRPr="0045015E">
              <w:rPr>
                <w:rStyle w:val="Hyperlink"/>
                <w:rFonts w:ascii="Arial Narrow" w:hAnsi="Arial Narrow"/>
                <w:noProof/>
              </w:rPr>
              <w:t>20.9 Cópia do Edital do processo seletivo para ingresso no Curso.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_Toc536544347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751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  <w:r w:rsidR="00717612">
            <w:rPr>
              <w:b/>
              <w:bCs/>
            </w:rPr>
            <w:fldChar w:fldCharType="end"/>
          </w:r>
        </w:p>
      </w:sdtContent>
    </w:sdt>
    <w:p w:rsidR="00441DD3" w:rsidRDefault="00441DD3" w:rsidP="00F73B35">
      <w:pPr>
        <w:pStyle w:val="Ttulo1"/>
        <w:numPr>
          <w:ilvl w:val="0"/>
          <w:numId w:val="0"/>
        </w:numPr>
        <w:spacing w:before="0"/>
        <w:rPr>
          <w:rFonts w:ascii="Arial Narrow" w:hAnsi="Arial Narrow"/>
        </w:rPr>
        <w:sectPr w:rsidR="00441DD3" w:rsidSect="002649AF">
          <w:headerReference w:type="default" r:id="rId10"/>
          <w:footerReference w:type="default" r:id="rId11"/>
          <w:pgSz w:w="11906" w:h="16838"/>
          <w:pgMar w:top="1418" w:right="1134" w:bottom="1134" w:left="1418" w:header="1134" w:footer="720" w:gutter="0"/>
          <w:cols w:space="720"/>
          <w:formProt w:val="0"/>
          <w:docGrid w:linePitch="360"/>
        </w:sectPr>
      </w:pPr>
    </w:p>
    <w:p w:rsidR="008B63CB" w:rsidRPr="00D95318" w:rsidRDefault="008B63CB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  <w:szCs w:val="24"/>
        </w:rPr>
      </w:pPr>
      <w:bookmarkStart w:id="0" w:name="_Toc536544315"/>
      <w:r w:rsidRPr="00D95318">
        <w:rPr>
          <w:rFonts w:ascii="Arial Narrow" w:hAnsi="Arial Narrow"/>
          <w:szCs w:val="24"/>
        </w:rPr>
        <w:lastRenderedPageBreak/>
        <w:t>IDENTIFICAÇÃO INSTITUCIONAL</w:t>
      </w:r>
      <w:r w:rsidR="00E632CF" w:rsidRPr="00D95318">
        <w:rPr>
          <w:rFonts w:ascii="Arial Narrow" w:hAnsi="Arial Narrow"/>
          <w:szCs w:val="24"/>
        </w:rPr>
        <w:t xml:space="preserve"> E DO CURSO</w:t>
      </w:r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63CB" w:rsidRPr="00B549F6" w:rsidTr="00C11F3E">
        <w:tc>
          <w:tcPr>
            <w:tcW w:w="9606" w:type="dxa"/>
            <w:shd w:val="clear" w:color="auto" w:fill="auto"/>
          </w:tcPr>
          <w:p w:rsidR="008B63CB" w:rsidRPr="00B549F6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sz w:val="26"/>
                <w:szCs w:val="26"/>
                <w:lang w:eastAsia="en-US"/>
              </w:rPr>
            </w:pPr>
            <w:r w:rsidRPr="00B549F6">
              <w:rPr>
                <w:rFonts w:ascii="Arial Narrow" w:eastAsia="Calibri" w:hAnsi="Arial Narrow"/>
                <w:b/>
                <w:kern w:val="0"/>
                <w:sz w:val="26"/>
                <w:szCs w:val="26"/>
                <w:lang w:eastAsia="en-US"/>
              </w:rPr>
              <w:t xml:space="preserve">IES </w:t>
            </w:r>
            <w:r w:rsidR="001B53B0" w:rsidRPr="00B549F6">
              <w:rPr>
                <w:rFonts w:ascii="Arial Narrow" w:eastAsia="Calibri" w:hAnsi="Arial Narrow"/>
                <w:b/>
                <w:kern w:val="0"/>
                <w:sz w:val="26"/>
                <w:szCs w:val="26"/>
                <w:lang w:eastAsia="en-US"/>
              </w:rPr>
              <w:t>Responsável pela Certificação</w:t>
            </w:r>
            <w:r w:rsidRPr="00B549F6">
              <w:rPr>
                <w:rFonts w:ascii="Arial Narrow" w:eastAsia="Calibri" w:hAnsi="Arial Narrow"/>
                <w:b/>
                <w:kern w:val="0"/>
                <w:sz w:val="26"/>
                <w:szCs w:val="26"/>
                <w:lang w:eastAsia="en-US"/>
              </w:rPr>
              <w:t>:</w:t>
            </w:r>
          </w:p>
          <w:p w:rsidR="008B63CB" w:rsidRPr="00B549F6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sz w:val="26"/>
                <w:szCs w:val="26"/>
                <w:lang w:eastAsia="en-US"/>
              </w:rPr>
            </w:pPr>
            <w:r w:rsidRPr="00B549F6">
              <w:rPr>
                <w:rFonts w:ascii="Arial Narrow" w:eastAsia="Calibri" w:hAnsi="Arial Narrow"/>
                <w:kern w:val="0"/>
                <w:sz w:val="26"/>
                <w:szCs w:val="26"/>
                <w:lang w:eastAsia="en-US"/>
              </w:rPr>
              <w:t>UNIVERSIDADE FEDERAL DO ACRE</w:t>
            </w:r>
          </w:p>
        </w:tc>
      </w:tr>
      <w:tr w:rsidR="008B63CB" w:rsidRPr="00B549F6" w:rsidTr="00C11F3E">
        <w:tc>
          <w:tcPr>
            <w:tcW w:w="9606" w:type="dxa"/>
            <w:shd w:val="clear" w:color="auto" w:fill="auto"/>
          </w:tcPr>
          <w:p w:rsidR="008B63CB" w:rsidRPr="00B549F6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sz w:val="26"/>
                <w:szCs w:val="26"/>
                <w:lang w:eastAsia="en-US"/>
              </w:rPr>
            </w:pPr>
            <w:r w:rsidRPr="00B549F6">
              <w:rPr>
                <w:rFonts w:ascii="Arial Narrow" w:eastAsia="Calibri" w:hAnsi="Arial Narrow"/>
                <w:b/>
                <w:kern w:val="0"/>
                <w:sz w:val="26"/>
                <w:szCs w:val="26"/>
                <w:lang w:eastAsia="en-US"/>
              </w:rPr>
              <w:t>Responsável pela IES:</w:t>
            </w:r>
          </w:p>
          <w:p w:rsidR="008B63CB" w:rsidRPr="00B549F6" w:rsidRDefault="00064562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sz w:val="26"/>
                <w:szCs w:val="26"/>
                <w:lang w:eastAsia="en-US"/>
              </w:rPr>
            </w:pPr>
            <w:r w:rsidRPr="00B549F6">
              <w:rPr>
                <w:rFonts w:ascii="Arial Narrow" w:eastAsia="Calibri" w:hAnsi="Arial Narrow"/>
                <w:kern w:val="0"/>
                <w:sz w:val="26"/>
                <w:szCs w:val="26"/>
                <w:lang w:eastAsia="en-US"/>
              </w:rPr>
              <w:t xml:space="preserve">Margarida </w:t>
            </w:r>
            <w:r w:rsidR="00C67F41" w:rsidRPr="00B549F6">
              <w:rPr>
                <w:rFonts w:ascii="Arial Narrow" w:eastAsia="Calibri" w:hAnsi="Arial Narrow"/>
                <w:kern w:val="0"/>
                <w:sz w:val="26"/>
                <w:szCs w:val="26"/>
                <w:lang w:eastAsia="en-US"/>
              </w:rPr>
              <w:t>de Aquino Cunha</w:t>
            </w:r>
          </w:p>
        </w:tc>
      </w:tr>
    </w:tbl>
    <w:p w:rsidR="00E632CF" w:rsidRDefault="00E632C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3119"/>
      </w:tblGrid>
      <w:tr w:rsidR="008B63CB" w:rsidRPr="00C11F3E" w:rsidTr="00C11F3E">
        <w:tc>
          <w:tcPr>
            <w:tcW w:w="9606" w:type="dxa"/>
            <w:gridSpan w:val="3"/>
            <w:shd w:val="clear" w:color="auto" w:fill="auto"/>
          </w:tcPr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Nome do Curso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>:</w:t>
            </w:r>
          </w:p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</w:tr>
      <w:tr w:rsidR="00F32060" w:rsidRPr="00C11F3E" w:rsidTr="00C11F3E">
        <w:tc>
          <w:tcPr>
            <w:tcW w:w="9606" w:type="dxa"/>
            <w:gridSpan w:val="3"/>
            <w:shd w:val="clear" w:color="auto" w:fill="auto"/>
          </w:tcPr>
          <w:p w:rsidR="00F32060" w:rsidRPr="00C11F3E" w:rsidRDefault="00F32060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Área do Conhecimento:</w:t>
            </w:r>
          </w:p>
          <w:p w:rsidR="005862B9" w:rsidRPr="00C11F3E" w:rsidRDefault="005862B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</w:tr>
      <w:tr w:rsidR="008B63CB" w:rsidRPr="00C11F3E" w:rsidTr="00C11F3E">
        <w:tc>
          <w:tcPr>
            <w:tcW w:w="6487" w:type="dxa"/>
            <w:gridSpan w:val="2"/>
            <w:shd w:val="clear" w:color="auto" w:fill="auto"/>
          </w:tcPr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Coordenador</w:t>
            </w:r>
            <w:r w:rsidR="000009CF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(a) do Curso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>:</w:t>
            </w:r>
          </w:p>
          <w:p w:rsidR="005862B9" w:rsidRPr="00C11F3E" w:rsidRDefault="005862B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Titulação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>:</w:t>
            </w:r>
          </w:p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</w:tr>
      <w:tr w:rsidR="008B63CB" w:rsidRPr="00C11F3E" w:rsidTr="00C11F3E">
        <w:tc>
          <w:tcPr>
            <w:tcW w:w="4644" w:type="dxa"/>
            <w:shd w:val="clear" w:color="auto" w:fill="auto"/>
          </w:tcPr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E-mail do Coordenador</w:t>
            </w:r>
            <w:r w:rsidR="009609CC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(a)</w:t>
            </w: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:</w:t>
            </w:r>
          </w:p>
          <w:p w:rsidR="005862B9" w:rsidRPr="00C11F3E" w:rsidRDefault="005862B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Telefone do Coordenador</w:t>
            </w:r>
            <w:r w:rsidR="009609CC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(a)</w:t>
            </w: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:</w:t>
            </w:r>
          </w:p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</w:p>
        </w:tc>
      </w:tr>
      <w:tr w:rsidR="008B63CB" w:rsidRPr="00C11F3E" w:rsidTr="00C11F3E">
        <w:tc>
          <w:tcPr>
            <w:tcW w:w="4644" w:type="dxa"/>
            <w:shd w:val="clear" w:color="auto" w:fill="auto"/>
          </w:tcPr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 xml:space="preserve">E-mail </w:t>
            </w:r>
            <w:r w:rsidR="00C67F41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da Coordenação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>:</w:t>
            </w:r>
          </w:p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8B63CB" w:rsidRPr="00C11F3E" w:rsidRDefault="008B63CB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 xml:space="preserve">Telefone </w:t>
            </w:r>
            <w:r w:rsidR="00B84A12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da Coordenação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>:</w:t>
            </w:r>
          </w:p>
        </w:tc>
      </w:tr>
      <w:tr w:rsidR="008B63CB" w:rsidRPr="00C11F3E" w:rsidTr="00C11F3E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:rsidR="008B63CB" w:rsidRPr="00C11F3E" w:rsidRDefault="008957A4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Centro</w:t>
            </w:r>
            <w:r w:rsidR="000009CF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/ Unidade Responsável</w:t>
            </w: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:</w:t>
            </w:r>
          </w:p>
          <w:p w:rsidR="008957A4" w:rsidRPr="00C11F3E" w:rsidRDefault="008957A4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2A38" w:rsidRPr="00C11F3E" w:rsidRDefault="009609CC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hAnsi="Arial Narrow"/>
                <w:b/>
              </w:rPr>
              <w:t>Período de Realização do Curso</w:t>
            </w:r>
            <w:r w:rsidR="00772A38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:</w:t>
            </w:r>
          </w:p>
          <w:p w:rsidR="003D6A79" w:rsidRPr="00C11F3E" w:rsidRDefault="003D6A7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</w:p>
        </w:tc>
      </w:tr>
      <w:tr w:rsidR="00CA384A" w:rsidRPr="00C11F3E" w:rsidTr="00E15943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:rsidR="00CA384A" w:rsidRPr="00C11F3E" w:rsidRDefault="00CA384A" w:rsidP="00E15943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hAnsi="Arial Narrow"/>
                <w:b/>
              </w:rPr>
              <w:t>Resoluções: Aprovação e Criação do Curso</w:t>
            </w:r>
            <w:r w:rsidRPr="00C11F3E">
              <w:rPr>
                <w:rFonts w:ascii="Arial Narrow" w:hAnsi="Arial Narrow"/>
              </w:rPr>
              <w:t>:</w:t>
            </w:r>
          </w:p>
          <w:p w:rsidR="00CA384A" w:rsidRPr="00C11F3E" w:rsidRDefault="00CA384A" w:rsidP="00E15943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84A" w:rsidRPr="00C11F3E" w:rsidRDefault="00CA384A" w:rsidP="00E15943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Portaria do(a) Coordenador(a):</w:t>
            </w:r>
          </w:p>
        </w:tc>
      </w:tr>
      <w:tr w:rsidR="008B63CB" w:rsidRPr="00C11F3E" w:rsidTr="00C11F3E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:rsidR="00772A38" w:rsidRPr="00C11F3E" w:rsidRDefault="001D332E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Edital de Seleção:</w:t>
            </w:r>
          </w:p>
          <w:p w:rsidR="003D6A79" w:rsidRPr="00C11F3E" w:rsidRDefault="003D6A7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63CB" w:rsidRPr="00C11F3E" w:rsidRDefault="003D6A7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 xml:space="preserve">Carga Horária </w:t>
            </w:r>
            <w:r w:rsidR="00812175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das Disciplinas:</w:t>
            </w:r>
          </w:p>
          <w:p w:rsidR="003D6A79" w:rsidRPr="00C11F3E" w:rsidRDefault="003D6A7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</w:tr>
      <w:tr w:rsidR="00352B73" w:rsidRPr="00C11F3E" w:rsidTr="00C11F3E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:rsidR="00352B73" w:rsidRPr="00C11F3E" w:rsidRDefault="00352B73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 xml:space="preserve">Carga Horária </w:t>
            </w:r>
            <w:r w:rsidR="00812175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do TCC</w:t>
            </w: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:</w:t>
            </w:r>
          </w:p>
          <w:p w:rsidR="00352B73" w:rsidRPr="00C11F3E" w:rsidRDefault="00352B73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2B73" w:rsidRPr="00C11F3E" w:rsidRDefault="00352B73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Carga Horária</w:t>
            </w:r>
            <w:r w:rsidR="00812175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 xml:space="preserve"> Total do Curso:</w:t>
            </w:r>
          </w:p>
          <w:p w:rsidR="00352B73" w:rsidRPr="00C11F3E" w:rsidRDefault="00352B73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</w:p>
        </w:tc>
      </w:tr>
      <w:tr w:rsidR="00413979" w:rsidRPr="00C11F3E" w:rsidTr="00C11F3E">
        <w:tc>
          <w:tcPr>
            <w:tcW w:w="4644" w:type="dxa"/>
          </w:tcPr>
          <w:p w:rsidR="00413979" w:rsidRPr="00C11F3E" w:rsidRDefault="00413979" w:rsidP="00E632CF">
            <w:pPr>
              <w:spacing w:line="276" w:lineRule="auto"/>
              <w:rPr>
                <w:rFonts w:ascii="Arial Narrow" w:hAnsi="Arial Narrow"/>
                <w:b/>
              </w:rPr>
            </w:pPr>
            <w:r w:rsidRPr="00C11F3E">
              <w:rPr>
                <w:rFonts w:ascii="Arial Narrow" w:hAnsi="Arial Narrow"/>
                <w:b/>
              </w:rPr>
              <w:t>Quantidade de Vagas</w:t>
            </w:r>
            <w:r w:rsidR="00772A38" w:rsidRPr="00C11F3E">
              <w:rPr>
                <w:rFonts w:ascii="Arial Narrow" w:hAnsi="Arial Narrow"/>
                <w:b/>
              </w:rPr>
              <w:t xml:space="preserve"> Ofertadas</w:t>
            </w:r>
            <w:r w:rsidRPr="00C11F3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962" w:type="dxa"/>
            <w:gridSpan w:val="2"/>
          </w:tcPr>
          <w:p w:rsidR="00413979" w:rsidRPr="00C11F3E" w:rsidRDefault="00413979" w:rsidP="00E632CF">
            <w:pPr>
              <w:spacing w:line="276" w:lineRule="auto"/>
              <w:rPr>
                <w:rFonts w:ascii="Arial Narrow" w:hAnsi="Arial Narrow"/>
                <w:b/>
              </w:rPr>
            </w:pPr>
            <w:r w:rsidRPr="00C11F3E">
              <w:rPr>
                <w:rFonts w:ascii="Arial Narrow" w:hAnsi="Arial Narrow"/>
                <w:b/>
              </w:rPr>
              <w:t>Quantidade de Alunos Selecionados:</w:t>
            </w:r>
          </w:p>
          <w:p w:rsidR="00413979" w:rsidRPr="00C11F3E" w:rsidRDefault="00413979" w:rsidP="00E632CF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413979" w:rsidRPr="00C11F3E" w:rsidTr="00C11F3E">
        <w:tc>
          <w:tcPr>
            <w:tcW w:w="4644" w:type="dxa"/>
          </w:tcPr>
          <w:p w:rsidR="00413979" w:rsidRPr="00C11F3E" w:rsidRDefault="00413979" w:rsidP="00E632CF">
            <w:pPr>
              <w:spacing w:line="276" w:lineRule="auto"/>
              <w:rPr>
                <w:rFonts w:ascii="Arial Narrow" w:hAnsi="Arial Narrow"/>
                <w:b/>
              </w:rPr>
            </w:pPr>
            <w:r w:rsidRPr="00C11F3E">
              <w:rPr>
                <w:rFonts w:ascii="Arial Narrow" w:hAnsi="Arial Narrow"/>
                <w:b/>
              </w:rPr>
              <w:t>Quantidade de Alunos Matriculados:</w:t>
            </w:r>
          </w:p>
          <w:p w:rsidR="00413979" w:rsidRPr="00C11F3E" w:rsidRDefault="00413979" w:rsidP="00E632C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962" w:type="dxa"/>
            <w:gridSpan w:val="2"/>
          </w:tcPr>
          <w:p w:rsidR="00413979" w:rsidRPr="00C11F3E" w:rsidRDefault="00413979" w:rsidP="00E632CF">
            <w:pPr>
              <w:spacing w:line="276" w:lineRule="auto"/>
              <w:rPr>
                <w:rFonts w:ascii="Arial Narrow" w:hAnsi="Arial Narrow"/>
                <w:b/>
              </w:rPr>
            </w:pPr>
            <w:r w:rsidRPr="00C11F3E">
              <w:rPr>
                <w:rFonts w:ascii="Arial Narrow" w:hAnsi="Arial Narrow"/>
                <w:b/>
              </w:rPr>
              <w:t>Quantidade de Alunos Concluintes:</w:t>
            </w:r>
          </w:p>
        </w:tc>
      </w:tr>
      <w:tr w:rsidR="00F11ECB" w:rsidRPr="00C11F3E" w:rsidTr="00C11F3E">
        <w:tc>
          <w:tcPr>
            <w:tcW w:w="9606" w:type="dxa"/>
            <w:gridSpan w:val="3"/>
            <w:shd w:val="clear" w:color="auto" w:fill="auto"/>
          </w:tcPr>
          <w:p w:rsidR="00F11ECB" w:rsidRPr="00C11F3E" w:rsidRDefault="0087456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b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Modalidade:</w:t>
            </w:r>
            <w:r w:rsidR="00B84A12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 xml:space="preserve"> </w:t>
            </w:r>
            <w:r w:rsidR="00B62CA5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(   ) </w:t>
            </w:r>
            <w:r w:rsidR="00A905A8" w:rsidRPr="00C11F3E">
              <w:rPr>
                <w:rFonts w:ascii="Arial Narrow" w:eastAsia="Calibri" w:hAnsi="Arial Narrow"/>
                <w:kern w:val="0"/>
                <w:lang w:eastAsia="en-US"/>
              </w:rPr>
              <w:t>Presencial</w:t>
            </w:r>
            <w:r w:rsidR="00F11ECB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 </w:t>
            </w:r>
            <w:r w:rsidR="00B62CA5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</w:t>
            </w:r>
            <w:r w:rsidR="00F11ECB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( </w:t>
            </w:r>
            <w:r w:rsidR="00B84A12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</w:t>
            </w:r>
            <w:r w:rsidR="00A905A8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) Semipresencial</w:t>
            </w:r>
            <w:r w:rsidR="00F11ECB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 </w:t>
            </w:r>
            <w:r w:rsidR="00B62CA5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</w:t>
            </w:r>
            <w:r w:rsidR="00F11ECB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( </w:t>
            </w:r>
            <w:r w:rsidR="00B84A12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</w:t>
            </w:r>
            <w:r w:rsidR="00F11ECB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) </w:t>
            </w:r>
            <w:r w:rsidR="009933FA" w:rsidRPr="00C11F3E">
              <w:rPr>
                <w:rFonts w:ascii="Arial Narrow" w:eastAsia="Calibri" w:hAnsi="Arial Narrow"/>
                <w:kern w:val="0"/>
                <w:lang w:eastAsia="en-US"/>
              </w:rPr>
              <w:t>A</w:t>
            </w:r>
            <w:r w:rsidR="00F11ECB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distância</w:t>
            </w:r>
            <w:r w:rsidR="009933FA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– EAD</w:t>
            </w:r>
            <w:r w:rsidR="00BB0267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(   )</w:t>
            </w:r>
            <w:r w:rsidR="00BB0267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 xml:space="preserve"> </w:t>
            </w:r>
            <w:r w:rsidR="00BB0267" w:rsidRPr="00C11F3E">
              <w:rPr>
                <w:rFonts w:ascii="Arial Narrow" w:eastAsia="Calibri" w:hAnsi="Arial Narrow"/>
                <w:kern w:val="0"/>
                <w:lang w:eastAsia="en-US"/>
              </w:rPr>
              <w:t>Próprio</w:t>
            </w:r>
            <w:r w:rsidR="00BB0267"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 xml:space="preserve">  </w:t>
            </w:r>
            <w:r w:rsidR="00BB0267" w:rsidRPr="00C11F3E">
              <w:rPr>
                <w:rFonts w:ascii="Arial Narrow" w:eastAsia="Calibri" w:hAnsi="Arial Narrow"/>
                <w:kern w:val="0"/>
                <w:lang w:eastAsia="en-US"/>
              </w:rPr>
              <w:t>(   ) Conveniado</w:t>
            </w:r>
          </w:p>
        </w:tc>
      </w:tr>
      <w:tr w:rsidR="00874569" w:rsidRPr="00C11F3E" w:rsidTr="00C11F3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2E" w:rsidRPr="00C11F3E" w:rsidRDefault="00874569" w:rsidP="00E632CF">
            <w:pPr>
              <w:widowControl/>
              <w:suppressAutoHyphens w:val="0"/>
              <w:spacing w:line="276" w:lineRule="auto"/>
              <w:rPr>
                <w:rFonts w:ascii="Arial Narrow" w:eastAsia="Calibri" w:hAnsi="Arial Narrow"/>
                <w:kern w:val="0"/>
                <w:lang w:eastAsia="en-US"/>
              </w:rPr>
            </w:pPr>
            <w:r w:rsidRPr="00C11F3E">
              <w:rPr>
                <w:rFonts w:ascii="Arial Narrow" w:eastAsia="Calibri" w:hAnsi="Arial Narrow"/>
                <w:b/>
                <w:kern w:val="0"/>
                <w:lang w:eastAsia="en-US"/>
              </w:rPr>
              <w:t>Periodicidade</w:t>
            </w:r>
            <w:r w:rsidR="00C9791B" w:rsidRPr="00C11F3E">
              <w:rPr>
                <w:rFonts w:ascii="Arial Narrow" w:eastAsia="Calibri" w:hAnsi="Arial Narrow"/>
                <w:kern w:val="0"/>
                <w:lang w:eastAsia="en-US"/>
              </w:rPr>
              <w:t>: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(    ) Turma </w:t>
            </w:r>
            <w:r w:rsidR="00B62CA5" w:rsidRPr="00C11F3E">
              <w:rPr>
                <w:rFonts w:ascii="Arial Narrow" w:eastAsia="Calibri" w:hAnsi="Arial Narrow"/>
                <w:kern w:val="0"/>
                <w:lang w:eastAsia="en-US"/>
              </w:rPr>
              <w:t>Ú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>nica</w:t>
            </w:r>
            <w:r w:rsidR="00B62CA5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/Eventual 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</w:t>
            </w:r>
            <w:r w:rsidR="002F702F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(   ) </w:t>
            </w:r>
            <w:r w:rsidR="00B62CA5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Turma </w:t>
            </w:r>
            <w:r w:rsidRPr="00C11F3E">
              <w:rPr>
                <w:rFonts w:ascii="Arial Narrow" w:eastAsia="Calibri" w:hAnsi="Arial Narrow"/>
                <w:kern w:val="0"/>
                <w:lang w:eastAsia="en-US"/>
              </w:rPr>
              <w:t>Regular</w:t>
            </w:r>
            <w:r w:rsidR="00A905A8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</w:t>
            </w:r>
            <w:r w:rsidR="002F702F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 </w:t>
            </w:r>
            <w:r w:rsidR="00A905A8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(   </w:t>
            </w:r>
            <w:r w:rsidR="00B62CA5" w:rsidRPr="00C11F3E">
              <w:rPr>
                <w:rFonts w:ascii="Arial Narrow" w:eastAsia="Calibri" w:hAnsi="Arial Narrow"/>
                <w:kern w:val="0"/>
                <w:lang w:eastAsia="en-US"/>
              </w:rPr>
              <w:t>)</w:t>
            </w:r>
            <w:r w:rsidR="00BB0267" w:rsidRPr="00C11F3E">
              <w:rPr>
                <w:rFonts w:ascii="Arial Narrow" w:eastAsia="Calibri" w:hAnsi="Arial Narrow"/>
                <w:kern w:val="0"/>
                <w:lang w:eastAsia="en-US"/>
              </w:rPr>
              <w:t xml:space="preserve"> Outros</w:t>
            </w:r>
          </w:p>
        </w:tc>
      </w:tr>
    </w:tbl>
    <w:p w:rsidR="0087476F" w:rsidRDefault="0087476F">
      <w:pPr>
        <w:widowControl/>
        <w:suppressAutoHyphens w:val="0"/>
        <w:rPr>
          <w:rFonts w:ascii="Arial Narrow" w:hAnsi="Arial Narrow"/>
          <w:b/>
          <w:bCs/>
          <w:sz w:val="26"/>
          <w:szCs w:val="26"/>
        </w:rPr>
      </w:pPr>
    </w:p>
    <w:p w:rsidR="0087476F" w:rsidRDefault="0087476F">
      <w:pPr>
        <w:widowControl/>
        <w:suppressAutoHyphens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87476F" w:rsidRPr="00D95318" w:rsidRDefault="003B393A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" w:name="_Toc536544316"/>
      <w:r w:rsidRPr="00D95318">
        <w:rPr>
          <w:rFonts w:ascii="Arial Narrow" w:hAnsi="Arial Narrow"/>
        </w:rPr>
        <w:lastRenderedPageBreak/>
        <w:t>1</w:t>
      </w:r>
      <w:r w:rsidR="0087476F" w:rsidRPr="00D95318">
        <w:rPr>
          <w:rFonts w:ascii="Arial Narrow" w:hAnsi="Arial Narrow"/>
        </w:rPr>
        <w:t xml:space="preserve">. </w:t>
      </w:r>
      <w:r w:rsidRPr="00D95318">
        <w:rPr>
          <w:rFonts w:ascii="Arial Narrow" w:hAnsi="Arial Narrow"/>
        </w:rPr>
        <w:t>APRESENTAÇÃO/DESCRIÇÃO DO CURSO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7476F" w:rsidRPr="00D24DD0" w:rsidTr="00041E1E">
        <w:tc>
          <w:tcPr>
            <w:tcW w:w="9606" w:type="dxa"/>
          </w:tcPr>
          <w:p w:rsidR="0087476F" w:rsidRPr="00D24DD0" w:rsidRDefault="0087476F" w:rsidP="00041E1E">
            <w:pPr>
              <w:rPr>
                <w:rFonts w:ascii="Arial Narrow" w:hAnsi="Arial Narrow"/>
              </w:rPr>
            </w:pPr>
          </w:p>
          <w:p w:rsidR="0087476F" w:rsidRPr="00D24DD0" w:rsidRDefault="0087476F" w:rsidP="00041E1E">
            <w:pPr>
              <w:rPr>
                <w:rFonts w:ascii="Arial Narrow" w:hAnsi="Arial Narrow"/>
              </w:rPr>
            </w:pPr>
          </w:p>
          <w:p w:rsidR="0087476F" w:rsidRPr="00D24DD0" w:rsidRDefault="0087476F" w:rsidP="00041E1E">
            <w:pPr>
              <w:rPr>
                <w:rFonts w:ascii="Arial Narrow" w:hAnsi="Arial Narrow"/>
              </w:rPr>
            </w:pPr>
          </w:p>
          <w:p w:rsidR="0087476F" w:rsidRPr="00D24DD0" w:rsidRDefault="0087476F" w:rsidP="00041E1E">
            <w:pPr>
              <w:rPr>
                <w:rFonts w:ascii="Arial Narrow" w:hAnsi="Arial Narrow"/>
              </w:rPr>
            </w:pPr>
          </w:p>
        </w:tc>
      </w:tr>
    </w:tbl>
    <w:p w:rsidR="0087476F" w:rsidRDefault="0087476F"/>
    <w:p w:rsidR="00CA2D27" w:rsidRPr="00D95318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2" w:name="_Toc536544317"/>
      <w:r w:rsidRPr="00D95318">
        <w:rPr>
          <w:rFonts w:ascii="Arial Narrow" w:hAnsi="Arial Narrow"/>
        </w:rPr>
        <w:t>2. OBJETIVOS</w:t>
      </w:r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6115FE" w:rsidTr="00B549F6">
        <w:tc>
          <w:tcPr>
            <w:tcW w:w="9606" w:type="dxa"/>
          </w:tcPr>
          <w:p w:rsidR="00CA2D27" w:rsidRPr="00AD0E8F" w:rsidRDefault="00CA2D27" w:rsidP="00AD0E8F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3" w:name="_Toc536544318"/>
            <w:r w:rsidRPr="00FA4545">
              <w:rPr>
                <w:rFonts w:ascii="Arial Narrow" w:hAnsi="Arial Narrow"/>
                <w:i w:val="0"/>
              </w:rPr>
              <w:t>2.1 Gerais:</w:t>
            </w:r>
            <w:bookmarkEnd w:id="3"/>
          </w:p>
          <w:p w:rsidR="00CA2D27" w:rsidRPr="00AD0E8F" w:rsidRDefault="00CA2D27" w:rsidP="00AD0E8F">
            <w:pPr>
              <w:pStyle w:val="Ttulo2"/>
              <w:spacing w:before="0" w:after="0"/>
              <w:rPr>
                <w:rFonts w:ascii="Arial Narrow" w:hAnsi="Arial Narrow"/>
                <w:b w:val="0"/>
              </w:rPr>
            </w:pPr>
          </w:p>
          <w:p w:rsidR="00CA2D27" w:rsidRPr="00AD0E8F" w:rsidRDefault="00CA2D27" w:rsidP="00AD0E8F">
            <w:pPr>
              <w:pStyle w:val="Ttulo2"/>
              <w:spacing w:before="0" w:after="0"/>
              <w:rPr>
                <w:rFonts w:ascii="Arial Narrow" w:hAnsi="Arial Narrow"/>
                <w:b w:val="0"/>
              </w:rPr>
            </w:pPr>
          </w:p>
          <w:p w:rsidR="00CA2D27" w:rsidRPr="006115FE" w:rsidRDefault="00CA2D27" w:rsidP="00AD0E8F">
            <w:pPr>
              <w:pStyle w:val="Ttulo2"/>
              <w:spacing w:before="0" w:after="0"/>
              <w:rPr>
                <w:rFonts w:ascii="Arial Narrow" w:hAnsi="Arial Narrow"/>
              </w:rPr>
            </w:pPr>
          </w:p>
        </w:tc>
      </w:tr>
      <w:tr w:rsidR="00CA2D27" w:rsidRPr="006115FE" w:rsidTr="00B549F6">
        <w:tc>
          <w:tcPr>
            <w:tcW w:w="9606" w:type="dxa"/>
          </w:tcPr>
          <w:p w:rsidR="00CA2D27" w:rsidRPr="00FA4545" w:rsidRDefault="00CA2D27" w:rsidP="00FA4545">
            <w:pPr>
              <w:pStyle w:val="Ttulo2"/>
              <w:spacing w:before="0" w:after="0"/>
              <w:rPr>
                <w:rFonts w:ascii="Arial Narrow" w:hAnsi="Arial Narrow"/>
                <w:i w:val="0"/>
              </w:rPr>
            </w:pPr>
            <w:bookmarkStart w:id="4" w:name="_Toc536544319"/>
            <w:r w:rsidRPr="00FA4545">
              <w:rPr>
                <w:rFonts w:ascii="Arial Narrow" w:hAnsi="Arial Narrow"/>
                <w:i w:val="0"/>
              </w:rPr>
              <w:t>2.2 Específicos:</w:t>
            </w:r>
            <w:bookmarkEnd w:id="4"/>
          </w:p>
          <w:p w:rsidR="00CA2D27" w:rsidRPr="00FA4545" w:rsidRDefault="00CA2D27" w:rsidP="00FA4545">
            <w:pPr>
              <w:rPr>
                <w:rFonts w:ascii="Arial Narrow" w:hAnsi="Arial Narrow" w:cs="Tahoma"/>
                <w:b/>
                <w:bCs/>
                <w:iCs/>
                <w:szCs w:val="28"/>
              </w:rPr>
            </w:pPr>
          </w:p>
          <w:p w:rsidR="00CA2D27" w:rsidRPr="00FA4545" w:rsidRDefault="00CA2D27" w:rsidP="00FA4545">
            <w:pPr>
              <w:rPr>
                <w:rFonts w:ascii="Arial Narrow" w:hAnsi="Arial Narrow" w:cs="Tahoma"/>
                <w:b/>
                <w:bCs/>
                <w:iCs/>
                <w:szCs w:val="28"/>
              </w:rPr>
            </w:pPr>
          </w:p>
          <w:p w:rsidR="00CA2D27" w:rsidRPr="00FA4545" w:rsidRDefault="00CA2D27" w:rsidP="00FA4545">
            <w:pPr>
              <w:rPr>
                <w:rFonts w:ascii="Arial Narrow" w:hAnsi="Arial Narrow" w:cs="Tahoma"/>
                <w:b/>
                <w:bCs/>
                <w:iCs/>
                <w:szCs w:val="28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5" w:name="_Toc536544320"/>
      <w:r w:rsidRPr="00FA4545">
        <w:rPr>
          <w:rFonts w:ascii="Arial Narrow" w:hAnsi="Arial Narrow"/>
        </w:rPr>
        <w:t>3. JUSTIFICATIVA</w:t>
      </w:r>
      <w:bookmarkEnd w:id="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D24DD0" w:rsidTr="00B549F6">
        <w:tc>
          <w:tcPr>
            <w:tcW w:w="9606" w:type="dxa"/>
          </w:tcPr>
          <w:p w:rsidR="00CA2D27" w:rsidRPr="00D24DD0" w:rsidRDefault="00CA2D27" w:rsidP="00CA2D27">
            <w:pPr>
              <w:rPr>
                <w:rFonts w:ascii="Arial Narrow" w:hAnsi="Arial Narrow"/>
              </w:rPr>
            </w:pPr>
          </w:p>
          <w:p w:rsidR="00CA2D27" w:rsidRPr="00D24DD0" w:rsidRDefault="00CA2D27" w:rsidP="00CA2D27">
            <w:pPr>
              <w:rPr>
                <w:rFonts w:ascii="Arial Narrow" w:hAnsi="Arial Narrow"/>
              </w:rPr>
            </w:pPr>
          </w:p>
          <w:p w:rsidR="00CA2D27" w:rsidRPr="00D24DD0" w:rsidRDefault="00CA2D27" w:rsidP="00CA2D27">
            <w:pPr>
              <w:rPr>
                <w:rFonts w:ascii="Arial Narrow" w:hAnsi="Arial Narrow"/>
              </w:rPr>
            </w:pPr>
          </w:p>
          <w:p w:rsidR="00CA2D27" w:rsidRPr="00D24DD0" w:rsidRDefault="00CA2D27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6" w:name="_Toc536544321"/>
      <w:r w:rsidRPr="00FA4545">
        <w:rPr>
          <w:rFonts w:ascii="Arial Narrow" w:hAnsi="Arial Narrow"/>
        </w:rPr>
        <w:t xml:space="preserve">4. CRITÉRIOS </w:t>
      </w:r>
      <w:r w:rsidR="00120DCF" w:rsidRPr="00FA4545">
        <w:rPr>
          <w:rFonts w:ascii="Arial Narrow" w:hAnsi="Arial Narrow"/>
        </w:rPr>
        <w:t>DE</w:t>
      </w:r>
      <w:r w:rsidRPr="00FA4545">
        <w:rPr>
          <w:rFonts w:ascii="Arial Narrow" w:hAnsi="Arial Narrow"/>
        </w:rPr>
        <w:t xml:space="preserve"> INSCRIÇÃO E MATRÍCULAS</w:t>
      </w:r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755FC6" w:rsidTr="00B549F6">
        <w:tc>
          <w:tcPr>
            <w:tcW w:w="9606" w:type="dxa"/>
          </w:tcPr>
          <w:p w:rsidR="00CA2D27" w:rsidRPr="00755FC6" w:rsidRDefault="00CA2D27" w:rsidP="00CA2D27">
            <w:pPr>
              <w:rPr>
                <w:rFonts w:ascii="Arial Narrow" w:hAnsi="Arial Narrow"/>
              </w:rPr>
            </w:pPr>
          </w:p>
          <w:p w:rsidR="00CA2D27" w:rsidRDefault="00CA2D27" w:rsidP="00CA2D27">
            <w:pPr>
              <w:rPr>
                <w:rFonts w:ascii="Arial Narrow" w:hAnsi="Arial Narrow"/>
              </w:rPr>
            </w:pPr>
          </w:p>
          <w:p w:rsidR="002F5E33" w:rsidRPr="00755FC6" w:rsidRDefault="002F5E33" w:rsidP="00CA2D27">
            <w:pPr>
              <w:rPr>
                <w:rFonts w:ascii="Arial Narrow" w:hAnsi="Arial Narrow"/>
              </w:rPr>
            </w:pPr>
          </w:p>
          <w:p w:rsidR="00CA2D27" w:rsidRPr="00755FC6" w:rsidRDefault="00CA2D27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7" w:name="_Toc536544322"/>
      <w:r w:rsidRPr="00FA4545">
        <w:rPr>
          <w:rFonts w:ascii="Arial Narrow" w:hAnsi="Arial Narrow"/>
        </w:rPr>
        <w:t>5. EXIGÊNCIAS PARA CONCLUSÃO DO CURSO</w:t>
      </w:r>
      <w:bookmarkEnd w:id="7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755FC6" w:rsidTr="00B549F6">
        <w:tc>
          <w:tcPr>
            <w:tcW w:w="9606" w:type="dxa"/>
          </w:tcPr>
          <w:p w:rsidR="00CA2D27" w:rsidRPr="00755FC6" w:rsidRDefault="00CA2D27" w:rsidP="00CA2D27">
            <w:pPr>
              <w:rPr>
                <w:rFonts w:ascii="Arial Narrow" w:hAnsi="Arial Narrow"/>
              </w:rPr>
            </w:pPr>
          </w:p>
          <w:p w:rsidR="00CA2D27" w:rsidRPr="00755FC6" w:rsidRDefault="00CA2D27" w:rsidP="00CA2D27">
            <w:pPr>
              <w:rPr>
                <w:rFonts w:ascii="Arial Narrow" w:hAnsi="Arial Narrow"/>
              </w:rPr>
            </w:pPr>
          </w:p>
          <w:p w:rsidR="00CA2D27" w:rsidRDefault="00CA2D27" w:rsidP="00CA2D27">
            <w:pPr>
              <w:rPr>
                <w:rFonts w:ascii="Arial Narrow" w:hAnsi="Arial Narrow"/>
              </w:rPr>
            </w:pPr>
          </w:p>
          <w:p w:rsidR="002F5E33" w:rsidRPr="00755FC6" w:rsidRDefault="002F5E33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8" w:name="_Toc536544323"/>
      <w:r w:rsidRPr="00FA4545">
        <w:rPr>
          <w:rFonts w:ascii="Arial Narrow" w:hAnsi="Arial Narrow"/>
        </w:rPr>
        <w:t>6. ÓRGÃO OU INSTITUIÇÃO QUE FEZ A PROPOSTA DO CURSO</w:t>
      </w:r>
      <w:bookmarkEnd w:id="8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755FC6" w:rsidTr="00B549F6">
        <w:tc>
          <w:tcPr>
            <w:tcW w:w="9606" w:type="dxa"/>
          </w:tcPr>
          <w:p w:rsidR="00CA2D27" w:rsidRPr="00755FC6" w:rsidRDefault="00CA2D27" w:rsidP="00CA2D27">
            <w:pPr>
              <w:rPr>
                <w:rFonts w:ascii="Arial Narrow" w:hAnsi="Arial Narrow"/>
              </w:rPr>
            </w:pPr>
          </w:p>
          <w:p w:rsidR="00CA2D27" w:rsidRPr="00755FC6" w:rsidRDefault="00CA2D27" w:rsidP="00CA2D27">
            <w:pPr>
              <w:rPr>
                <w:rFonts w:ascii="Arial Narrow" w:hAnsi="Arial Narrow"/>
              </w:rPr>
            </w:pPr>
          </w:p>
          <w:p w:rsidR="00CA2D27" w:rsidRDefault="00CA2D27" w:rsidP="00CA2D27">
            <w:pPr>
              <w:rPr>
                <w:rFonts w:ascii="Arial Narrow" w:hAnsi="Arial Narrow"/>
              </w:rPr>
            </w:pPr>
          </w:p>
          <w:p w:rsidR="003B393A" w:rsidRPr="00755FC6" w:rsidRDefault="003B393A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9" w:name="_Toc536544324"/>
      <w:r w:rsidRPr="00FA4545">
        <w:rPr>
          <w:rFonts w:ascii="Arial Narrow" w:hAnsi="Arial Narrow"/>
        </w:rPr>
        <w:t>7. RECURSOS FINANCEIROS</w:t>
      </w:r>
      <w:r w:rsidR="00B5505E" w:rsidRPr="00FA4545">
        <w:rPr>
          <w:rFonts w:ascii="Arial Narrow" w:hAnsi="Arial Narrow"/>
        </w:rPr>
        <w:t xml:space="preserve"> UTILIZADOS</w:t>
      </w:r>
      <w:bookmarkEnd w:id="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755FC6" w:rsidTr="00DA0B4E">
        <w:tc>
          <w:tcPr>
            <w:tcW w:w="9606" w:type="dxa"/>
          </w:tcPr>
          <w:p w:rsidR="00CA2D27" w:rsidRDefault="00CA2D27" w:rsidP="00CA2D27">
            <w:pPr>
              <w:rPr>
                <w:rFonts w:ascii="Arial Narrow" w:hAnsi="Arial Narrow"/>
              </w:rPr>
            </w:pPr>
          </w:p>
          <w:p w:rsidR="00FC0D4E" w:rsidRDefault="00FC0D4E" w:rsidP="00CA2D27">
            <w:pPr>
              <w:rPr>
                <w:rFonts w:ascii="Arial Narrow" w:hAnsi="Arial Narrow"/>
              </w:rPr>
            </w:pPr>
          </w:p>
          <w:p w:rsidR="00FC0D4E" w:rsidRDefault="00FC0D4E" w:rsidP="00CA2D27">
            <w:pPr>
              <w:rPr>
                <w:rFonts w:ascii="Arial Narrow" w:hAnsi="Arial Narrow"/>
              </w:rPr>
            </w:pPr>
          </w:p>
          <w:p w:rsidR="00CA2D27" w:rsidRPr="00755FC6" w:rsidRDefault="00CA2D27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0" w:name="_Toc536544325"/>
      <w:r w:rsidRPr="00FA4545">
        <w:rPr>
          <w:rFonts w:ascii="Arial Narrow" w:hAnsi="Arial Narrow"/>
        </w:rPr>
        <w:lastRenderedPageBreak/>
        <w:t>8. DESCRIÇÃO DAS ATIVIDADES DESENVOLVIDAS</w:t>
      </w:r>
      <w:bookmarkEnd w:id="1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9D2C1C" w:rsidTr="00DA0B4E">
        <w:tc>
          <w:tcPr>
            <w:tcW w:w="9606" w:type="dxa"/>
          </w:tcPr>
          <w:p w:rsidR="00CA2D27" w:rsidRPr="009D2C1C" w:rsidRDefault="00CA2D27" w:rsidP="00CA2D27">
            <w:pPr>
              <w:rPr>
                <w:rFonts w:ascii="Arial Narrow" w:hAnsi="Arial Narrow"/>
              </w:rPr>
            </w:pPr>
          </w:p>
          <w:p w:rsidR="00CA2D27" w:rsidRPr="009D2C1C" w:rsidRDefault="00CA2D27" w:rsidP="00CA2D27">
            <w:pPr>
              <w:rPr>
                <w:rFonts w:ascii="Arial Narrow" w:hAnsi="Arial Narrow"/>
              </w:rPr>
            </w:pPr>
          </w:p>
          <w:p w:rsidR="00CA2D27" w:rsidRPr="009D2C1C" w:rsidRDefault="00CA2D27" w:rsidP="00CA2D27">
            <w:pPr>
              <w:rPr>
                <w:rFonts w:ascii="Arial Narrow" w:hAnsi="Arial Narrow"/>
              </w:rPr>
            </w:pPr>
          </w:p>
          <w:p w:rsidR="00CA2D27" w:rsidRPr="009D2C1C" w:rsidRDefault="00CA2D27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1" w:name="_Toc536544326"/>
      <w:r w:rsidRPr="00FA4545">
        <w:rPr>
          <w:rFonts w:ascii="Arial Narrow" w:hAnsi="Arial Narrow"/>
        </w:rPr>
        <w:t>9. DISCIPLINAS MINISTRADAS</w:t>
      </w:r>
      <w:bookmarkEnd w:id="1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3118"/>
        <w:gridCol w:w="1134"/>
        <w:gridCol w:w="993"/>
      </w:tblGrid>
      <w:tr w:rsidR="00275D05" w:rsidRPr="009D2C1C" w:rsidTr="00275D05">
        <w:tc>
          <w:tcPr>
            <w:tcW w:w="2660" w:type="dxa"/>
            <w:shd w:val="clear" w:color="auto" w:fill="D9D9D9"/>
            <w:vAlign w:val="center"/>
          </w:tcPr>
          <w:p w:rsidR="00CA2D27" w:rsidRPr="009D2C1C" w:rsidRDefault="00CA2D27" w:rsidP="00CA2D27">
            <w:pPr>
              <w:tabs>
                <w:tab w:val="left" w:pos="1500"/>
              </w:tabs>
              <w:jc w:val="center"/>
              <w:rPr>
                <w:rFonts w:ascii="Arial Narrow" w:hAnsi="Arial Narrow"/>
                <w:b/>
              </w:rPr>
            </w:pPr>
            <w:r w:rsidRPr="009D2C1C">
              <w:rPr>
                <w:rFonts w:ascii="Arial Narrow" w:hAnsi="Arial Narrow"/>
                <w:b/>
              </w:rPr>
              <w:t>Disciplina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A2D27" w:rsidRPr="009D2C1C" w:rsidRDefault="00275D05" w:rsidP="00CA2D27">
            <w:pPr>
              <w:tabs>
                <w:tab w:val="left" w:pos="15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D27" w:rsidRPr="009D2C1C" w:rsidRDefault="00CA2D27" w:rsidP="00CA2D27">
            <w:pPr>
              <w:tabs>
                <w:tab w:val="left" w:pos="1500"/>
              </w:tabs>
              <w:jc w:val="center"/>
              <w:rPr>
                <w:rFonts w:ascii="Arial Narrow" w:hAnsi="Arial Narrow"/>
                <w:b/>
              </w:rPr>
            </w:pPr>
            <w:r w:rsidRPr="009D2C1C">
              <w:rPr>
                <w:rFonts w:ascii="Arial Narrow" w:hAnsi="Arial Narrow"/>
                <w:b/>
              </w:rPr>
              <w:t>Créditos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A2D27" w:rsidRPr="009D2C1C" w:rsidRDefault="00CA2D27" w:rsidP="00CA2D27">
            <w:pPr>
              <w:tabs>
                <w:tab w:val="left" w:pos="1500"/>
              </w:tabs>
              <w:jc w:val="center"/>
              <w:rPr>
                <w:rFonts w:ascii="Arial Narrow" w:hAnsi="Arial Narrow"/>
                <w:b/>
              </w:rPr>
            </w:pPr>
            <w:r w:rsidRPr="009D2C1C">
              <w:rPr>
                <w:rFonts w:ascii="Arial Narrow" w:hAnsi="Arial Narrow"/>
                <w:b/>
              </w:rPr>
              <w:t>Docente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D27" w:rsidRPr="009D2C1C" w:rsidRDefault="00CA2D27" w:rsidP="00CA2D27">
            <w:pPr>
              <w:tabs>
                <w:tab w:val="left" w:pos="1500"/>
              </w:tabs>
              <w:jc w:val="center"/>
              <w:rPr>
                <w:rFonts w:ascii="Arial Narrow" w:hAnsi="Arial Narrow"/>
                <w:b/>
              </w:rPr>
            </w:pPr>
            <w:r w:rsidRPr="009D2C1C">
              <w:rPr>
                <w:rFonts w:ascii="Arial Narrow" w:hAnsi="Arial Narrow"/>
                <w:b/>
              </w:rPr>
              <w:t>Titulação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A2D27" w:rsidRPr="009D2C1C" w:rsidRDefault="00CA2D27" w:rsidP="00CA2D27">
            <w:pPr>
              <w:tabs>
                <w:tab w:val="left" w:pos="1500"/>
              </w:tabs>
              <w:jc w:val="center"/>
              <w:rPr>
                <w:rFonts w:ascii="Arial Narrow" w:hAnsi="Arial Narrow"/>
                <w:b/>
              </w:rPr>
            </w:pPr>
            <w:r w:rsidRPr="009D2C1C">
              <w:rPr>
                <w:rFonts w:ascii="Arial Narrow" w:hAnsi="Arial Narrow"/>
                <w:b/>
              </w:rPr>
              <w:t>Período</w:t>
            </w: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5D05" w:rsidRPr="007B6A3D" w:rsidTr="00275D05">
        <w:tc>
          <w:tcPr>
            <w:tcW w:w="2660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CA2D27" w:rsidRPr="007B6A3D" w:rsidRDefault="00CA2D27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70BA" w:rsidRPr="007B6A3D" w:rsidTr="00275D05">
        <w:tc>
          <w:tcPr>
            <w:tcW w:w="2660" w:type="dxa"/>
          </w:tcPr>
          <w:p w:rsidR="00A470BA" w:rsidRPr="007B6A3D" w:rsidRDefault="00A470BA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A470BA" w:rsidRPr="007B6A3D" w:rsidRDefault="00A470BA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0BA" w:rsidRPr="007B6A3D" w:rsidRDefault="00A470BA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70BA" w:rsidRPr="007B6A3D" w:rsidRDefault="00A470BA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0BA" w:rsidRPr="007B6A3D" w:rsidRDefault="00A470BA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A470BA" w:rsidRPr="007B6A3D" w:rsidRDefault="00A470BA" w:rsidP="00CA2D27">
            <w:pPr>
              <w:tabs>
                <w:tab w:val="left" w:pos="15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2" w:name="_Toc536544327"/>
      <w:r w:rsidRPr="00FA4545">
        <w:rPr>
          <w:rFonts w:ascii="Arial Narrow" w:hAnsi="Arial Narrow"/>
        </w:rPr>
        <w:t>10. FORMAS DE AVALIAÇÃO</w:t>
      </w:r>
      <w:bookmarkEnd w:id="1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7B6A3D" w:rsidTr="00DA0B4E">
        <w:tc>
          <w:tcPr>
            <w:tcW w:w="9606" w:type="dxa"/>
          </w:tcPr>
          <w:p w:rsidR="00CA2D27" w:rsidRPr="007B6A3D" w:rsidRDefault="00CA2D27" w:rsidP="00CA2D27">
            <w:pPr>
              <w:rPr>
                <w:rFonts w:ascii="Arial Narrow" w:hAnsi="Arial Narrow"/>
              </w:rPr>
            </w:pPr>
          </w:p>
          <w:p w:rsidR="00CA2D27" w:rsidRPr="007B6A3D" w:rsidRDefault="00CA2D27" w:rsidP="00CA2D27">
            <w:pPr>
              <w:rPr>
                <w:rFonts w:ascii="Arial Narrow" w:hAnsi="Arial Narrow"/>
              </w:rPr>
            </w:pPr>
          </w:p>
          <w:p w:rsidR="00CA2D27" w:rsidRPr="007B6A3D" w:rsidRDefault="00CA2D27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3" w:name="_Toc536544328"/>
      <w:r w:rsidRPr="00FA4545">
        <w:rPr>
          <w:rFonts w:ascii="Arial Narrow" w:hAnsi="Arial Narrow"/>
        </w:rPr>
        <w:t xml:space="preserve">11. RELAÇÃO DE ALUNOS </w:t>
      </w:r>
      <w:r w:rsidR="00D1556A" w:rsidRPr="00FA4545">
        <w:rPr>
          <w:rFonts w:ascii="Arial Narrow" w:hAnsi="Arial Narrow"/>
        </w:rPr>
        <w:t>SELECIONADOS NO PROCESSO SELETIVO</w:t>
      </w:r>
      <w:bookmarkEnd w:id="13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0D0156" w:rsidTr="00DA0B4E">
        <w:tc>
          <w:tcPr>
            <w:tcW w:w="9606" w:type="dxa"/>
          </w:tcPr>
          <w:p w:rsidR="00CA2D27" w:rsidRPr="000D0156" w:rsidRDefault="00CA2D27" w:rsidP="00CA2D27">
            <w:pPr>
              <w:rPr>
                <w:rFonts w:ascii="Arial Narrow" w:hAnsi="Arial Narrow"/>
              </w:rPr>
            </w:pPr>
          </w:p>
          <w:p w:rsidR="00CA2D27" w:rsidRDefault="00CA2D27" w:rsidP="00CA2D27">
            <w:pPr>
              <w:rPr>
                <w:rFonts w:ascii="Arial Narrow" w:hAnsi="Arial Narrow"/>
              </w:rPr>
            </w:pPr>
          </w:p>
          <w:p w:rsidR="0091600A" w:rsidRDefault="0091600A" w:rsidP="00CA2D27">
            <w:pPr>
              <w:rPr>
                <w:rFonts w:ascii="Arial Narrow" w:hAnsi="Arial Narrow"/>
              </w:rPr>
            </w:pPr>
          </w:p>
          <w:p w:rsidR="0091600A" w:rsidRPr="000D0156" w:rsidRDefault="0091600A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9414BF" w:rsidRPr="00FA4545" w:rsidRDefault="009414BF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4" w:name="_Toc536544329"/>
      <w:r w:rsidRPr="00FA4545">
        <w:rPr>
          <w:rFonts w:ascii="Arial Narrow" w:hAnsi="Arial Narrow"/>
        </w:rPr>
        <w:t>1</w:t>
      </w:r>
      <w:r w:rsidR="00A470BA" w:rsidRPr="00FA4545">
        <w:rPr>
          <w:rFonts w:ascii="Arial Narrow" w:hAnsi="Arial Narrow"/>
        </w:rPr>
        <w:t>2</w:t>
      </w:r>
      <w:r w:rsidRPr="00FA4545">
        <w:rPr>
          <w:rFonts w:ascii="Arial Narrow" w:hAnsi="Arial Narrow"/>
        </w:rPr>
        <w:t xml:space="preserve">. RELAÇÃO DE ALUNOS MATRICULADOS </w:t>
      </w:r>
      <w:r w:rsidR="00D1556A" w:rsidRPr="00FA4545">
        <w:rPr>
          <w:rFonts w:ascii="Arial Narrow" w:hAnsi="Arial Narrow"/>
        </w:rPr>
        <w:t>NO CURSO</w:t>
      </w:r>
      <w:bookmarkEnd w:id="1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414BF" w:rsidRPr="000D0156" w:rsidTr="00041E1E">
        <w:tc>
          <w:tcPr>
            <w:tcW w:w="9606" w:type="dxa"/>
          </w:tcPr>
          <w:p w:rsidR="009414BF" w:rsidRPr="000D0156" w:rsidRDefault="009414BF" w:rsidP="00041E1E">
            <w:pPr>
              <w:rPr>
                <w:rFonts w:ascii="Arial Narrow" w:hAnsi="Arial Narrow"/>
              </w:rPr>
            </w:pPr>
          </w:p>
          <w:p w:rsidR="009414BF" w:rsidRDefault="009414BF" w:rsidP="00041E1E">
            <w:pPr>
              <w:rPr>
                <w:rFonts w:ascii="Arial Narrow" w:hAnsi="Arial Narrow"/>
              </w:rPr>
            </w:pPr>
          </w:p>
          <w:p w:rsidR="0091600A" w:rsidRDefault="0091600A" w:rsidP="00041E1E">
            <w:pPr>
              <w:rPr>
                <w:rFonts w:ascii="Arial Narrow" w:hAnsi="Arial Narrow"/>
              </w:rPr>
            </w:pPr>
          </w:p>
          <w:p w:rsidR="0091600A" w:rsidRPr="000D0156" w:rsidRDefault="0091600A" w:rsidP="00041E1E">
            <w:pPr>
              <w:rPr>
                <w:rFonts w:ascii="Arial Narrow" w:hAnsi="Arial Narrow"/>
              </w:rPr>
            </w:pPr>
          </w:p>
        </w:tc>
      </w:tr>
    </w:tbl>
    <w:p w:rsidR="009414BF" w:rsidRDefault="009414BF" w:rsidP="009414BF">
      <w:pPr>
        <w:rPr>
          <w:rFonts w:ascii="Arial Narrow" w:hAnsi="Arial Narrow"/>
        </w:rPr>
      </w:pPr>
    </w:p>
    <w:p w:rsidR="009414BF" w:rsidRPr="00FA4545" w:rsidRDefault="009414BF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5" w:name="_Toc536544330"/>
      <w:r w:rsidRPr="00FA4545">
        <w:rPr>
          <w:rFonts w:ascii="Arial Narrow" w:hAnsi="Arial Narrow"/>
        </w:rPr>
        <w:t>1</w:t>
      </w:r>
      <w:r w:rsidR="00A470BA" w:rsidRPr="00FA4545">
        <w:rPr>
          <w:rFonts w:ascii="Arial Narrow" w:hAnsi="Arial Narrow"/>
        </w:rPr>
        <w:t>3</w:t>
      </w:r>
      <w:r w:rsidRPr="00FA4545">
        <w:rPr>
          <w:rFonts w:ascii="Arial Narrow" w:hAnsi="Arial Narrow"/>
        </w:rPr>
        <w:t>. RELAÇÃO DE ALUNOS CONCLUINTES</w:t>
      </w:r>
      <w:bookmarkEnd w:id="1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414BF" w:rsidRPr="000D0156" w:rsidTr="00041E1E">
        <w:tc>
          <w:tcPr>
            <w:tcW w:w="9606" w:type="dxa"/>
          </w:tcPr>
          <w:p w:rsidR="009414BF" w:rsidRPr="000D0156" w:rsidRDefault="009414BF" w:rsidP="00041E1E">
            <w:pPr>
              <w:rPr>
                <w:rFonts w:ascii="Arial Narrow" w:hAnsi="Arial Narrow"/>
              </w:rPr>
            </w:pPr>
          </w:p>
          <w:p w:rsidR="009414BF" w:rsidRDefault="009414BF" w:rsidP="00041E1E">
            <w:pPr>
              <w:rPr>
                <w:rFonts w:ascii="Arial Narrow" w:hAnsi="Arial Narrow"/>
              </w:rPr>
            </w:pPr>
          </w:p>
          <w:p w:rsidR="0091600A" w:rsidRDefault="0091600A" w:rsidP="00041E1E">
            <w:pPr>
              <w:rPr>
                <w:rFonts w:ascii="Arial Narrow" w:hAnsi="Arial Narrow"/>
              </w:rPr>
            </w:pPr>
          </w:p>
          <w:p w:rsidR="0091600A" w:rsidRPr="000D0156" w:rsidRDefault="0091600A" w:rsidP="00041E1E">
            <w:pPr>
              <w:rPr>
                <w:rFonts w:ascii="Arial Narrow" w:hAnsi="Arial Narrow"/>
              </w:rPr>
            </w:pPr>
          </w:p>
        </w:tc>
      </w:tr>
    </w:tbl>
    <w:p w:rsidR="009414BF" w:rsidRDefault="009414BF" w:rsidP="009414BF">
      <w:pPr>
        <w:rPr>
          <w:rFonts w:ascii="Arial Narrow" w:hAnsi="Arial Narrow"/>
        </w:rPr>
      </w:pPr>
    </w:p>
    <w:p w:rsidR="00D1556A" w:rsidRPr="00FA4545" w:rsidRDefault="00D1556A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6" w:name="_Toc536544331"/>
      <w:r w:rsidRPr="00FA4545">
        <w:rPr>
          <w:rFonts w:ascii="Arial Narrow" w:hAnsi="Arial Narrow"/>
        </w:rPr>
        <w:t>1</w:t>
      </w:r>
      <w:r w:rsidR="00A470BA" w:rsidRPr="00FA4545">
        <w:rPr>
          <w:rFonts w:ascii="Arial Narrow" w:hAnsi="Arial Narrow"/>
        </w:rPr>
        <w:t>4</w:t>
      </w:r>
      <w:r w:rsidRPr="00FA4545">
        <w:rPr>
          <w:rFonts w:ascii="Arial Narrow" w:hAnsi="Arial Narrow"/>
        </w:rPr>
        <w:t>. RELAÇÃO DE ALUNOS DESISTENTES</w:t>
      </w:r>
      <w:r w:rsidR="00097F5C" w:rsidRPr="00FA4545">
        <w:rPr>
          <w:rFonts w:ascii="Arial Narrow" w:hAnsi="Arial Narrow"/>
        </w:rPr>
        <w:t xml:space="preserve"> E/OU REPROVADOS</w:t>
      </w:r>
      <w:bookmarkEnd w:id="1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1556A" w:rsidRPr="000D0156" w:rsidTr="00041E1E">
        <w:tc>
          <w:tcPr>
            <w:tcW w:w="9606" w:type="dxa"/>
          </w:tcPr>
          <w:p w:rsidR="00D1556A" w:rsidRPr="000D0156" w:rsidRDefault="00D1556A" w:rsidP="00041E1E">
            <w:pPr>
              <w:rPr>
                <w:rFonts w:ascii="Arial Narrow" w:hAnsi="Arial Narrow"/>
              </w:rPr>
            </w:pPr>
          </w:p>
          <w:p w:rsidR="00D1556A" w:rsidRDefault="00D1556A" w:rsidP="00041E1E">
            <w:pPr>
              <w:rPr>
                <w:rFonts w:ascii="Arial Narrow" w:hAnsi="Arial Narrow"/>
              </w:rPr>
            </w:pPr>
          </w:p>
          <w:p w:rsidR="0091600A" w:rsidRDefault="0091600A" w:rsidP="00041E1E">
            <w:pPr>
              <w:rPr>
                <w:rFonts w:ascii="Arial Narrow" w:hAnsi="Arial Narrow"/>
              </w:rPr>
            </w:pPr>
          </w:p>
          <w:p w:rsidR="0091600A" w:rsidRPr="000D0156" w:rsidRDefault="0091600A" w:rsidP="00041E1E">
            <w:pPr>
              <w:rPr>
                <w:rFonts w:ascii="Arial Narrow" w:hAnsi="Arial Narrow"/>
              </w:rPr>
            </w:pPr>
          </w:p>
        </w:tc>
      </w:tr>
    </w:tbl>
    <w:p w:rsidR="00D1556A" w:rsidRDefault="00D1556A" w:rsidP="00D1556A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7" w:name="_Toc536544332"/>
      <w:r w:rsidRPr="00FA4545">
        <w:rPr>
          <w:rFonts w:ascii="Arial Narrow" w:hAnsi="Arial Narrow"/>
        </w:rPr>
        <w:lastRenderedPageBreak/>
        <w:t>1</w:t>
      </w:r>
      <w:r w:rsidR="00A470BA" w:rsidRPr="00FA4545">
        <w:rPr>
          <w:rFonts w:ascii="Arial Narrow" w:hAnsi="Arial Narrow"/>
        </w:rPr>
        <w:t>5</w:t>
      </w:r>
      <w:r w:rsidRPr="00FA4545">
        <w:rPr>
          <w:rFonts w:ascii="Arial Narrow" w:hAnsi="Arial Narrow"/>
        </w:rPr>
        <w:t xml:space="preserve">. DISCIPLINAS </w:t>
      </w:r>
      <w:r w:rsidR="007E6B3C" w:rsidRPr="00FA4545">
        <w:rPr>
          <w:rFonts w:ascii="Arial Narrow" w:hAnsi="Arial Narrow"/>
        </w:rPr>
        <w:t>MINISTRA</w:t>
      </w:r>
      <w:r w:rsidRPr="00FA4545">
        <w:rPr>
          <w:rFonts w:ascii="Arial Narrow" w:hAnsi="Arial Narrow"/>
        </w:rPr>
        <w:t>DAS</w:t>
      </w:r>
      <w:bookmarkEnd w:id="17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410"/>
      </w:tblGrid>
      <w:tr w:rsidR="00CA2D27" w:rsidRPr="00C73AE6" w:rsidTr="00DA0B4E">
        <w:tc>
          <w:tcPr>
            <w:tcW w:w="9606" w:type="dxa"/>
            <w:gridSpan w:val="3"/>
          </w:tcPr>
          <w:p w:rsidR="00CA2D27" w:rsidRPr="00C73AE6" w:rsidRDefault="00CA2D27" w:rsidP="00AC172B">
            <w:pPr>
              <w:pStyle w:val="Ttulo2"/>
              <w:spacing w:before="0" w:after="0"/>
              <w:rPr>
                <w:rFonts w:ascii="Arial Narrow" w:hAnsi="Arial Narrow"/>
                <w:i w:val="0"/>
                <w:sz w:val="22"/>
                <w:szCs w:val="20"/>
              </w:rPr>
            </w:pPr>
            <w:bookmarkStart w:id="18" w:name="_Toc536544333"/>
            <w:r w:rsidRPr="00C73AE6">
              <w:rPr>
                <w:rFonts w:ascii="Arial Narrow" w:hAnsi="Arial Narrow"/>
                <w:i w:val="0"/>
                <w:sz w:val="22"/>
                <w:szCs w:val="20"/>
              </w:rPr>
              <w:t>1</w:t>
            </w:r>
            <w:r w:rsidR="00A470BA" w:rsidRPr="00C73AE6">
              <w:rPr>
                <w:rFonts w:ascii="Arial Narrow" w:hAnsi="Arial Narrow"/>
                <w:i w:val="0"/>
                <w:sz w:val="22"/>
                <w:szCs w:val="20"/>
              </w:rPr>
              <w:t>5</w:t>
            </w:r>
            <w:r w:rsidRPr="00C73AE6">
              <w:rPr>
                <w:rFonts w:ascii="Arial Narrow" w:hAnsi="Arial Narrow"/>
                <w:i w:val="0"/>
                <w:sz w:val="22"/>
                <w:szCs w:val="20"/>
              </w:rPr>
              <w:t>.1 Nome da Disciplina:</w:t>
            </w:r>
            <w:r w:rsidRPr="00C73AE6">
              <w:rPr>
                <w:rStyle w:val="Refdenotaderodap"/>
                <w:rFonts w:ascii="Arial Narrow" w:hAnsi="Arial Narrow"/>
                <w:i w:val="0"/>
                <w:sz w:val="22"/>
                <w:szCs w:val="20"/>
              </w:rPr>
              <w:footnoteReference w:id="2"/>
            </w:r>
            <w:bookmarkEnd w:id="18"/>
          </w:p>
        </w:tc>
      </w:tr>
      <w:tr w:rsidR="00CA2D27" w:rsidRPr="00C73AE6" w:rsidTr="00A20CC8">
        <w:tc>
          <w:tcPr>
            <w:tcW w:w="4644" w:type="dxa"/>
          </w:tcPr>
          <w:p w:rsidR="00CA2D27" w:rsidRPr="00C73AE6" w:rsidRDefault="00CA2D27" w:rsidP="00CA2D27">
            <w:pPr>
              <w:rPr>
                <w:rFonts w:ascii="Arial Narrow" w:hAnsi="Arial Narrow"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Carga Horária</w:t>
            </w:r>
            <w:r w:rsidRPr="00C73AE6">
              <w:rPr>
                <w:rFonts w:ascii="Arial Narrow" w:hAnsi="Arial Narrow"/>
                <w:sz w:val="22"/>
                <w:szCs w:val="20"/>
              </w:rPr>
              <w:t>:</w:t>
            </w:r>
          </w:p>
        </w:tc>
        <w:tc>
          <w:tcPr>
            <w:tcW w:w="2552" w:type="dxa"/>
          </w:tcPr>
          <w:p w:rsidR="00CA2D27" w:rsidRPr="00C73AE6" w:rsidRDefault="00CA2D27" w:rsidP="00CA2D27">
            <w:pPr>
              <w:rPr>
                <w:rFonts w:ascii="Arial Narrow" w:hAnsi="Arial Narrow"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Início</w:t>
            </w:r>
            <w:r w:rsidRPr="00C73AE6">
              <w:rPr>
                <w:rFonts w:ascii="Arial Narrow" w:hAnsi="Arial Narrow"/>
                <w:sz w:val="22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:rsidR="00CA2D27" w:rsidRPr="00C73AE6" w:rsidRDefault="00CA2D27" w:rsidP="00CA2D27">
            <w:pPr>
              <w:rPr>
                <w:rFonts w:ascii="Arial Narrow" w:hAnsi="Arial Narrow"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Fim</w:t>
            </w:r>
            <w:r w:rsidRPr="00C73AE6">
              <w:rPr>
                <w:rFonts w:ascii="Arial Narrow" w:hAnsi="Arial Narrow"/>
                <w:sz w:val="22"/>
                <w:szCs w:val="20"/>
              </w:rPr>
              <w:t xml:space="preserve">: </w:t>
            </w:r>
          </w:p>
        </w:tc>
      </w:tr>
      <w:tr w:rsidR="00CA2D27" w:rsidRPr="00C73AE6" w:rsidTr="00A20CC8">
        <w:tc>
          <w:tcPr>
            <w:tcW w:w="4644" w:type="dxa"/>
          </w:tcPr>
          <w:p w:rsidR="00CA2D27" w:rsidRPr="00C73AE6" w:rsidRDefault="00CA2D27" w:rsidP="00CA2D27">
            <w:pPr>
              <w:rPr>
                <w:rFonts w:ascii="Arial Narrow" w:hAnsi="Arial Narrow"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Docente</w:t>
            </w:r>
            <w:r w:rsidRPr="00C73AE6">
              <w:rPr>
                <w:rFonts w:ascii="Arial Narrow" w:hAnsi="Arial Narrow"/>
                <w:sz w:val="22"/>
                <w:szCs w:val="20"/>
              </w:rPr>
              <w:t>:</w:t>
            </w:r>
          </w:p>
        </w:tc>
        <w:tc>
          <w:tcPr>
            <w:tcW w:w="2552" w:type="dxa"/>
          </w:tcPr>
          <w:p w:rsidR="00CA2D27" w:rsidRPr="00C73AE6" w:rsidRDefault="00CA2D27" w:rsidP="00CA2D27">
            <w:pPr>
              <w:rPr>
                <w:rFonts w:ascii="Arial Narrow" w:hAnsi="Arial Narrow"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Titulação</w:t>
            </w:r>
            <w:r w:rsidRPr="00C73AE6">
              <w:rPr>
                <w:rFonts w:ascii="Arial Narrow" w:hAnsi="Arial Narrow"/>
                <w:sz w:val="22"/>
                <w:szCs w:val="20"/>
              </w:rPr>
              <w:t>:</w:t>
            </w:r>
          </w:p>
        </w:tc>
        <w:tc>
          <w:tcPr>
            <w:tcW w:w="2410" w:type="dxa"/>
          </w:tcPr>
          <w:p w:rsidR="00CA2D27" w:rsidRPr="00C73AE6" w:rsidRDefault="00CA2D27" w:rsidP="00CA2D27">
            <w:pPr>
              <w:rPr>
                <w:rFonts w:ascii="Arial Narrow" w:hAnsi="Arial Narrow"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IES de Origem</w:t>
            </w:r>
            <w:r w:rsidRPr="00C73AE6">
              <w:rPr>
                <w:rFonts w:ascii="Arial Narrow" w:hAnsi="Arial Narrow"/>
                <w:sz w:val="22"/>
                <w:szCs w:val="20"/>
              </w:rPr>
              <w:t>:</w:t>
            </w:r>
          </w:p>
        </w:tc>
      </w:tr>
      <w:tr w:rsidR="00CA2D27" w:rsidRPr="00C73AE6" w:rsidTr="00DA0B4E">
        <w:trPr>
          <w:trHeight w:val="258"/>
        </w:trPr>
        <w:tc>
          <w:tcPr>
            <w:tcW w:w="9606" w:type="dxa"/>
            <w:gridSpan w:val="3"/>
          </w:tcPr>
          <w:p w:rsidR="00CA2D27" w:rsidRPr="00C73AE6" w:rsidRDefault="001B36DE" w:rsidP="00CA2D27">
            <w:pPr>
              <w:rPr>
                <w:rFonts w:ascii="Arial Narrow" w:hAnsi="Arial Narrow"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Ementa</w:t>
            </w:r>
            <w:r w:rsidRPr="00C73AE6">
              <w:rPr>
                <w:rFonts w:ascii="Arial Narrow" w:hAnsi="Arial Narrow"/>
                <w:sz w:val="22"/>
                <w:szCs w:val="20"/>
              </w:rPr>
              <w:t>:</w:t>
            </w:r>
          </w:p>
          <w:p w:rsidR="00D576A4" w:rsidRPr="00C73AE6" w:rsidRDefault="00D576A4" w:rsidP="00CA2D27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CA2D27" w:rsidRDefault="00CA2D27" w:rsidP="00CA2D27"/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19" w:name="_Toc536544334"/>
      <w:r w:rsidRPr="00FA4545">
        <w:rPr>
          <w:rFonts w:ascii="Arial Narrow" w:hAnsi="Arial Narrow"/>
        </w:rPr>
        <w:t>1</w:t>
      </w:r>
      <w:r w:rsidR="00A470BA" w:rsidRPr="00FA4545">
        <w:rPr>
          <w:rFonts w:ascii="Arial Narrow" w:hAnsi="Arial Narrow"/>
        </w:rPr>
        <w:t>6</w:t>
      </w:r>
      <w:r w:rsidRPr="00FA4545">
        <w:rPr>
          <w:rFonts w:ascii="Arial Narrow" w:hAnsi="Arial Narrow"/>
        </w:rPr>
        <w:t xml:space="preserve">. </w:t>
      </w:r>
      <w:r w:rsidR="00DE3234" w:rsidRPr="00FA4545">
        <w:rPr>
          <w:rFonts w:ascii="Arial Narrow" w:hAnsi="Arial Narrow"/>
        </w:rPr>
        <w:t>TRABALHO</w:t>
      </w:r>
      <w:r w:rsidR="0091600A" w:rsidRPr="00FA4545">
        <w:rPr>
          <w:rFonts w:ascii="Arial Narrow" w:hAnsi="Arial Narrow"/>
        </w:rPr>
        <w:t>S</w:t>
      </w:r>
      <w:r w:rsidR="00DE3234" w:rsidRPr="00FA4545">
        <w:rPr>
          <w:rFonts w:ascii="Arial Narrow" w:hAnsi="Arial Narrow"/>
        </w:rPr>
        <w:t xml:space="preserve"> DE CONCLUSÃO</w:t>
      </w:r>
      <w:r w:rsidR="00DE3234" w:rsidRPr="00FA4545">
        <w:t xml:space="preserve"> DE CURSO</w:t>
      </w:r>
      <w:bookmarkEnd w:id="1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53"/>
        <w:gridCol w:w="709"/>
      </w:tblGrid>
      <w:tr w:rsidR="00D711D9" w:rsidRPr="00C73AE6" w:rsidTr="0091600A">
        <w:tc>
          <w:tcPr>
            <w:tcW w:w="4644" w:type="dxa"/>
          </w:tcPr>
          <w:p w:rsidR="00D711D9" w:rsidRPr="00C73AE6" w:rsidRDefault="00D711D9" w:rsidP="00CA2D2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Nome do aluno</w:t>
            </w:r>
          </w:p>
        </w:tc>
        <w:tc>
          <w:tcPr>
            <w:tcW w:w="4253" w:type="dxa"/>
          </w:tcPr>
          <w:p w:rsidR="00D711D9" w:rsidRPr="00C73AE6" w:rsidRDefault="00D711D9" w:rsidP="00CA2D2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Título do TCC</w:t>
            </w:r>
          </w:p>
        </w:tc>
        <w:tc>
          <w:tcPr>
            <w:tcW w:w="709" w:type="dxa"/>
          </w:tcPr>
          <w:p w:rsidR="00D711D9" w:rsidRPr="00C73AE6" w:rsidRDefault="00D711D9" w:rsidP="00CA2D2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C73AE6">
              <w:rPr>
                <w:rFonts w:ascii="Arial Narrow" w:hAnsi="Arial Narrow"/>
                <w:b/>
                <w:sz w:val="22"/>
                <w:szCs w:val="20"/>
              </w:rPr>
              <w:t>Nota</w:t>
            </w:r>
          </w:p>
        </w:tc>
      </w:tr>
      <w:tr w:rsidR="00D711D9" w:rsidRPr="00D15A63" w:rsidTr="0091600A">
        <w:tc>
          <w:tcPr>
            <w:tcW w:w="4644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</w:tcPr>
          <w:p w:rsidR="00D711D9" w:rsidRPr="00D711D9" w:rsidRDefault="00D711D9" w:rsidP="00D711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1D9" w:rsidRPr="00D15A63" w:rsidTr="0091600A">
        <w:tc>
          <w:tcPr>
            <w:tcW w:w="4644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1D9" w:rsidRPr="00D15A63" w:rsidTr="0091600A">
        <w:tc>
          <w:tcPr>
            <w:tcW w:w="4644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1D9" w:rsidRPr="00D15A63" w:rsidTr="0091600A">
        <w:tc>
          <w:tcPr>
            <w:tcW w:w="4644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1D9" w:rsidRPr="00D15A63" w:rsidRDefault="00D711D9" w:rsidP="00CA2D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505E" w:rsidRDefault="00B5505E" w:rsidP="00B5505E">
      <w:pPr>
        <w:rPr>
          <w:rFonts w:ascii="Arial Narrow" w:hAnsi="Arial Narrow"/>
        </w:rPr>
      </w:pPr>
    </w:p>
    <w:p w:rsidR="00B5505E" w:rsidRPr="00FA4545" w:rsidRDefault="00B5505E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20" w:name="_Toc536544335"/>
      <w:r w:rsidRPr="00FA4545">
        <w:rPr>
          <w:rFonts w:ascii="Arial Narrow" w:hAnsi="Arial Narrow"/>
        </w:rPr>
        <w:t xml:space="preserve">17. SISTEMA DE AVALIAÇÃO </w:t>
      </w:r>
      <w:r w:rsidR="007859BF" w:rsidRPr="00FA4545">
        <w:rPr>
          <w:rFonts w:ascii="Arial Narrow" w:hAnsi="Arial Narrow"/>
        </w:rPr>
        <w:t>E CRITÉRIOS DE APROVAÇÃO N</w:t>
      </w:r>
      <w:r w:rsidRPr="00FA4545">
        <w:rPr>
          <w:rFonts w:ascii="Arial Narrow" w:hAnsi="Arial Narrow"/>
        </w:rPr>
        <w:t>O CURSO</w:t>
      </w:r>
      <w:bookmarkEnd w:id="2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5505E" w:rsidRPr="00DB202C" w:rsidTr="00041E1E">
        <w:tc>
          <w:tcPr>
            <w:tcW w:w="9606" w:type="dxa"/>
          </w:tcPr>
          <w:p w:rsidR="00B5505E" w:rsidRPr="00DB202C" w:rsidRDefault="00B5505E" w:rsidP="00041E1E">
            <w:pPr>
              <w:rPr>
                <w:rFonts w:ascii="Arial Narrow" w:hAnsi="Arial Narrow"/>
              </w:rPr>
            </w:pPr>
          </w:p>
          <w:p w:rsidR="00B5505E" w:rsidRDefault="00B5505E" w:rsidP="00041E1E">
            <w:pPr>
              <w:rPr>
                <w:rFonts w:ascii="Arial Narrow" w:hAnsi="Arial Narrow"/>
              </w:rPr>
            </w:pPr>
          </w:p>
          <w:p w:rsidR="00B5505E" w:rsidRPr="00DB202C" w:rsidRDefault="00B5505E" w:rsidP="00041E1E">
            <w:pPr>
              <w:rPr>
                <w:rFonts w:ascii="Arial Narrow" w:hAnsi="Arial Narrow"/>
              </w:rPr>
            </w:pPr>
          </w:p>
        </w:tc>
      </w:tr>
    </w:tbl>
    <w:p w:rsidR="001F3151" w:rsidRDefault="001F3151" w:rsidP="001F3151">
      <w:pPr>
        <w:rPr>
          <w:rFonts w:ascii="Arial Narrow" w:hAnsi="Arial Narrow"/>
        </w:rPr>
      </w:pPr>
    </w:p>
    <w:p w:rsidR="001F3151" w:rsidRPr="00FA4545" w:rsidRDefault="001F3151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21" w:name="_Toc536544336"/>
      <w:r w:rsidRPr="00FA4545">
        <w:rPr>
          <w:rFonts w:ascii="Arial Narrow" w:hAnsi="Arial Narrow"/>
        </w:rPr>
        <w:t xml:space="preserve">18. </w:t>
      </w:r>
      <w:r w:rsidRPr="001F3151">
        <w:rPr>
          <w:rFonts w:ascii="Arial Narrow" w:hAnsi="Arial Narrow"/>
        </w:rPr>
        <w:t>DESTINO FINAL DAS PRODUÇÕES ACADÊMICAS (TCC) APRESENTADAS</w:t>
      </w:r>
      <w:r w:rsidR="00C004C2" w:rsidRPr="00FA4545">
        <w:footnoteReference w:id="3"/>
      </w:r>
      <w:bookmarkEnd w:id="2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F3151" w:rsidRPr="00DB202C" w:rsidTr="00041E1E">
        <w:tc>
          <w:tcPr>
            <w:tcW w:w="9606" w:type="dxa"/>
          </w:tcPr>
          <w:p w:rsidR="001F3151" w:rsidRPr="00DB202C" w:rsidRDefault="001F3151" w:rsidP="00041E1E">
            <w:pPr>
              <w:rPr>
                <w:rFonts w:ascii="Arial Narrow" w:hAnsi="Arial Narrow"/>
              </w:rPr>
            </w:pPr>
          </w:p>
          <w:p w:rsidR="001F3151" w:rsidRDefault="001F3151" w:rsidP="00041E1E">
            <w:pPr>
              <w:rPr>
                <w:rFonts w:ascii="Arial Narrow" w:hAnsi="Arial Narrow"/>
              </w:rPr>
            </w:pPr>
          </w:p>
          <w:p w:rsidR="001F3151" w:rsidRPr="00DB202C" w:rsidRDefault="001F3151" w:rsidP="00041E1E">
            <w:pPr>
              <w:rPr>
                <w:rFonts w:ascii="Arial Narrow" w:hAnsi="Arial Narrow"/>
              </w:rPr>
            </w:pPr>
          </w:p>
        </w:tc>
      </w:tr>
    </w:tbl>
    <w:p w:rsidR="001F3151" w:rsidRDefault="001F3151" w:rsidP="00CA2D27">
      <w:pPr>
        <w:rPr>
          <w:rFonts w:ascii="Arial Narrow" w:hAnsi="Arial Narrow"/>
        </w:rPr>
      </w:pPr>
    </w:p>
    <w:p w:rsidR="00CA2D27" w:rsidRPr="00FA4545" w:rsidRDefault="00CA2D27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22" w:name="_Toc536544337"/>
      <w:r w:rsidRPr="00FA4545">
        <w:rPr>
          <w:rFonts w:ascii="Arial Narrow" w:hAnsi="Arial Narrow"/>
        </w:rPr>
        <w:t>1</w:t>
      </w:r>
      <w:r w:rsidR="001F3151" w:rsidRPr="00FA4545">
        <w:rPr>
          <w:rFonts w:ascii="Arial Narrow" w:hAnsi="Arial Narrow"/>
        </w:rPr>
        <w:t>9</w:t>
      </w:r>
      <w:r w:rsidRPr="00FA4545">
        <w:rPr>
          <w:rFonts w:ascii="Arial Narrow" w:hAnsi="Arial Narrow"/>
        </w:rPr>
        <w:t>. DIFICULDADES NA EXECUÇÃO DO CURSO</w:t>
      </w:r>
      <w:bookmarkEnd w:id="2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DB202C" w:rsidTr="00A470BA">
        <w:tc>
          <w:tcPr>
            <w:tcW w:w="9606" w:type="dxa"/>
          </w:tcPr>
          <w:p w:rsidR="00CA2D27" w:rsidRDefault="00CA2D27" w:rsidP="00CA2D27">
            <w:pPr>
              <w:rPr>
                <w:rFonts w:ascii="Arial Narrow" w:hAnsi="Arial Narrow"/>
              </w:rPr>
            </w:pPr>
          </w:p>
          <w:p w:rsidR="00A470BA" w:rsidRDefault="00A470BA" w:rsidP="00CA2D27">
            <w:pPr>
              <w:rPr>
                <w:rFonts w:ascii="Arial Narrow" w:hAnsi="Arial Narrow"/>
              </w:rPr>
            </w:pPr>
          </w:p>
          <w:p w:rsidR="00A470BA" w:rsidRPr="00DB202C" w:rsidRDefault="00A470BA" w:rsidP="00CA2D27">
            <w:pPr>
              <w:rPr>
                <w:rFonts w:ascii="Arial Narrow" w:hAnsi="Arial Narrow"/>
              </w:rPr>
            </w:pPr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CA2D27" w:rsidRPr="00FA4545" w:rsidRDefault="001F3151" w:rsidP="00041E1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ascii="Arial Narrow" w:hAnsi="Arial Narrow"/>
        </w:rPr>
      </w:pPr>
      <w:bookmarkStart w:id="23" w:name="_Toc536544338"/>
      <w:r w:rsidRPr="00FA4545">
        <w:rPr>
          <w:rFonts w:ascii="Arial Narrow" w:hAnsi="Arial Narrow"/>
        </w:rPr>
        <w:t>20</w:t>
      </w:r>
      <w:r w:rsidR="00CA2D27" w:rsidRPr="00FA4545">
        <w:rPr>
          <w:rFonts w:ascii="Arial Narrow" w:hAnsi="Arial Narrow"/>
        </w:rPr>
        <w:t>. ANEXOS</w:t>
      </w:r>
      <w:bookmarkEnd w:id="23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2D27" w:rsidRPr="00D15A63" w:rsidTr="00A470BA">
        <w:tc>
          <w:tcPr>
            <w:tcW w:w="9606" w:type="dxa"/>
          </w:tcPr>
          <w:p w:rsidR="001C3A81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24" w:name="_Toc536544339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1C3A81" w:rsidRPr="00041E1E">
              <w:rPr>
                <w:rFonts w:ascii="Arial Narrow" w:hAnsi="Arial Narrow"/>
                <w:b w:val="0"/>
                <w:i w:val="0"/>
              </w:rPr>
              <w:t>.1 Cópia de identidade (RG e CPF) de cada aluno.</w:t>
            </w:r>
            <w:bookmarkEnd w:id="24"/>
          </w:p>
          <w:p w:rsidR="001C3A81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25" w:name="_Toc536544340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1C3A81" w:rsidRPr="00041E1E">
              <w:rPr>
                <w:rFonts w:ascii="Arial Narrow" w:hAnsi="Arial Narrow"/>
                <w:b w:val="0"/>
                <w:i w:val="0"/>
              </w:rPr>
              <w:t>.2 Cópia de comprovante de endereço de cada aluno.</w:t>
            </w:r>
            <w:bookmarkEnd w:id="25"/>
          </w:p>
          <w:p w:rsidR="00275D05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26" w:name="_Toc536544341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>.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3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 xml:space="preserve"> </w:t>
            </w:r>
            <w:r w:rsidR="00275D05" w:rsidRPr="00041E1E">
              <w:rPr>
                <w:rFonts w:ascii="Arial Narrow" w:hAnsi="Arial Narrow"/>
                <w:b w:val="0"/>
                <w:i w:val="0"/>
              </w:rPr>
              <w:t>Histórico Escolar d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o</w:t>
            </w:r>
            <w:r w:rsidR="00275D05" w:rsidRPr="00041E1E">
              <w:rPr>
                <w:rFonts w:ascii="Arial Narrow" w:hAnsi="Arial Narrow"/>
                <w:b w:val="0"/>
                <w:i w:val="0"/>
              </w:rPr>
              <w:t xml:space="preserve"> aluno</w:t>
            </w:r>
            <w:r w:rsidR="000E064F" w:rsidRPr="00041E1E">
              <w:rPr>
                <w:rFonts w:ascii="Arial Narrow" w:hAnsi="Arial Narrow"/>
                <w:b w:val="0"/>
                <w:i w:val="0"/>
              </w:rPr>
              <w:t>, constando informações do TCC</w:t>
            </w:r>
            <w:r w:rsidR="00AD0E8F">
              <w:rPr>
                <w:rFonts w:ascii="Arial Narrow" w:hAnsi="Arial Narrow"/>
                <w:b w:val="0"/>
                <w:i w:val="0"/>
              </w:rPr>
              <w:t xml:space="preserve"> (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assinado pela Coordenação</w:t>
            </w:r>
            <w:r w:rsidR="00AD0E8F">
              <w:rPr>
                <w:rFonts w:ascii="Arial Narrow" w:hAnsi="Arial Narrow"/>
                <w:b w:val="0"/>
                <w:i w:val="0"/>
              </w:rPr>
              <w:t>)</w:t>
            </w:r>
            <w:r w:rsidR="000E064F" w:rsidRPr="00041E1E">
              <w:rPr>
                <w:rFonts w:ascii="Arial Narrow" w:hAnsi="Arial Narrow"/>
                <w:b w:val="0"/>
                <w:i w:val="0"/>
              </w:rPr>
              <w:t>.</w:t>
            </w:r>
            <w:bookmarkEnd w:id="26"/>
          </w:p>
          <w:p w:rsidR="0099585A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27" w:name="_Toc536544342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.4 Mapa de Notas de cada disciplina</w:t>
            </w:r>
            <w:r w:rsidR="008809EF">
              <w:rPr>
                <w:rFonts w:ascii="Arial Narrow" w:hAnsi="Arial Narrow"/>
                <w:b w:val="0"/>
                <w:i w:val="0"/>
              </w:rPr>
              <w:t xml:space="preserve"> (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assinada pela Coordenação do Curso</w:t>
            </w:r>
            <w:r w:rsidR="008809EF">
              <w:rPr>
                <w:rFonts w:ascii="Arial Narrow" w:hAnsi="Arial Narrow"/>
                <w:b w:val="0"/>
                <w:i w:val="0"/>
              </w:rPr>
              <w:t>)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.</w:t>
            </w:r>
            <w:bookmarkEnd w:id="27"/>
          </w:p>
          <w:p w:rsidR="00CA2D27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28" w:name="_Toc536544343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1C3A81" w:rsidRPr="00041E1E">
              <w:rPr>
                <w:rFonts w:ascii="Arial Narrow" w:hAnsi="Arial Narrow"/>
                <w:b w:val="0"/>
                <w:i w:val="0"/>
              </w:rPr>
              <w:t>.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5</w:t>
            </w:r>
            <w:r w:rsidR="00B01DB5" w:rsidRPr="00041E1E">
              <w:rPr>
                <w:rFonts w:ascii="Arial Narrow" w:hAnsi="Arial Narrow"/>
                <w:b w:val="0"/>
                <w:i w:val="0"/>
              </w:rPr>
              <w:t xml:space="preserve"> 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>Ata</w:t>
            </w:r>
            <w:r w:rsidR="00D576A4" w:rsidRPr="00041E1E">
              <w:rPr>
                <w:rFonts w:ascii="Arial Narrow" w:hAnsi="Arial Narrow"/>
                <w:b w:val="0"/>
                <w:i w:val="0"/>
              </w:rPr>
              <w:t>s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 xml:space="preserve"> de Defesa de TCC/Monografia (</w:t>
            </w:r>
            <w:r w:rsidR="00DE3234" w:rsidRPr="00041E1E">
              <w:rPr>
                <w:rFonts w:ascii="Arial Narrow" w:hAnsi="Arial Narrow"/>
                <w:b w:val="0"/>
                <w:i w:val="0"/>
              </w:rPr>
              <w:t>quando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 xml:space="preserve"> houver).</w:t>
            </w:r>
            <w:bookmarkEnd w:id="28"/>
          </w:p>
          <w:p w:rsidR="00CA2D27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29" w:name="_Toc536544344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>.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6</w:t>
            </w:r>
            <w:r w:rsidR="00802657" w:rsidRPr="00041E1E">
              <w:rPr>
                <w:rFonts w:ascii="Arial Narrow" w:hAnsi="Arial Narrow"/>
                <w:b w:val="0"/>
                <w:i w:val="0"/>
              </w:rPr>
              <w:t xml:space="preserve"> Nada-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>Consta da Biblioteca Central (</w:t>
            </w:r>
            <w:r w:rsidR="004A204C" w:rsidRPr="00041E1E">
              <w:rPr>
                <w:rFonts w:ascii="Arial Narrow" w:hAnsi="Arial Narrow"/>
                <w:b w:val="0"/>
                <w:i w:val="0"/>
              </w:rPr>
              <w:t xml:space="preserve">individual 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>ou em lista), incluindo desistentes e reprovados.</w:t>
            </w:r>
            <w:bookmarkEnd w:id="29"/>
          </w:p>
          <w:p w:rsidR="00CA2D27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30" w:name="_Toc536544345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>.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7</w:t>
            </w:r>
            <w:r w:rsidR="00CA2D27" w:rsidRPr="00041E1E">
              <w:rPr>
                <w:rFonts w:ascii="Arial Narrow" w:hAnsi="Arial Narrow"/>
                <w:b w:val="0"/>
                <w:i w:val="0"/>
              </w:rPr>
              <w:t xml:space="preserve"> Cópia de requerimento de desistência de aluno desistente (se houver).</w:t>
            </w:r>
            <w:bookmarkEnd w:id="30"/>
          </w:p>
          <w:p w:rsidR="00CA2D27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31" w:name="_Toc536544346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7E6B3C" w:rsidRPr="00041E1E">
              <w:rPr>
                <w:rFonts w:ascii="Arial Narrow" w:hAnsi="Arial Narrow"/>
                <w:b w:val="0"/>
                <w:i w:val="0"/>
              </w:rPr>
              <w:t>.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8</w:t>
            </w:r>
            <w:r w:rsidR="007E6B3C" w:rsidRPr="00041E1E">
              <w:rPr>
                <w:rFonts w:ascii="Arial Narrow" w:hAnsi="Arial Narrow"/>
                <w:b w:val="0"/>
                <w:i w:val="0"/>
              </w:rPr>
              <w:t xml:space="preserve"> Planos de Curso</w:t>
            </w:r>
            <w:r w:rsidR="009A1DF6" w:rsidRPr="00041E1E">
              <w:rPr>
                <w:rFonts w:ascii="Arial Narrow" w:hAnsi="Arial Narrow"/>
                <w:b w:val="0"/>
                <w:i w:val="0"/>
              </w:rPr>
              <w:t xml:space="preserve"> das disciplinas</w:t>
            </w:r>
            <w:r w:rsidR="007E6B3C" w:rsidRPr="00041E1E">
              <w:rPr>
                <w:rFonts w:ascii="Arial Narrow" w:hAnsi="Arial Narrow"/>
                <w:b w:val="0"/>
                <w:i w:val="0"/>
              </w:rPr>
              <w:t>.</w:t>
            </w:r>
            <w:bookmarkEnd w:id="31"/>
          </w:p>
          <w:p w:rsidR="00EB5705" w:rsidRPr="00041E1E" w:rsidRDefault="00B423DB" w:rsidP="00FA4545">
            <w:pPr>
              <w:pStyle w:val="Ttulo2"/>
              <w:spacing w:before="0" w:after="0"/>
              <w:rPr>
                <w:rFonts w:ascii="Arial Narrow" w:hAnsi="Arial Narrow"/>
                <w:b w:val="0"/>
                <w:i w:val="0"/>
              </w:rPr>
            </w:pPr>
            <w:bookmarkStart w:id="32" w:name="_Toc536544347"/>
            <w:r w:rsidRPr="00041E1E">
              <w:rPr>
                <w:rFonts w:ascii="Arial Narrow" w:hAnsi="Arial Narrow"/>
                <w:b w:val="0"/>
                <w:i w:val="0"/>
              </w:rPr>
              <w:t>20</w:t>
            </w:r>
            <w:r w:rsidR="00EB5705" w:rsidRPr="00041E1E">
              <w:rPr>
                <w:rFonts w:ascii="Arial Narrow" w:hAnsi="Arial Narrow"/>
                <w:b w:val="0"/>
                <w:i w:val="0"/>
              </w:rPr>
              <w:t>.</w:t>
            </w:r>
            <w:r w:rsidR="0099585A" w:rsidRPr="00041E1E">
              <w:rPr>
                <w:rFonts w:ascii="Arial Narrow" w:hAnsi="Arial Narrow"/>
                <w:b w:val="0"/>
                <w:i w:val="0"/>
              </w:rPr>
              <w:t>9</w:t>
            </w:r>
            <w:r w:rsidR="00EB5705" w:rsidRPr="00041E1E">
              <w:rPr>
                <w:rFonts w:ascii="Arial Narrow" w:hAnsi="Arial Narrow"/>
                <w:b w:val="0"/>
                <w:i w:val="0"/>
              </w:rPr>
              <w:t xml:space="preserve"> Cópia do Edital do processo seletivo </w:t>
            </w:r>
            <w:r w:rsidR="009A1DF6" w:rsidRPr="00041E1E">
              <w:rPr>
                <w:rFonts w:ascii="Arial Narrow" w:hAnsi="Arial Narrow"/>
                <w:b w:val="0"/>
                <w:i w:val="0"/>
              </w:rPr>
              <w:t>para</w:t>
            </w:r>
            <w:r w:rsidR="00EB5705" w:rsidRPr="00041E1E">
              <w:rPr>
                <w:rFonts w:ascii="Arial Narrow" w:hAnsi="Arial Narrow"/>
                <w:b w:val="0"/>
                <w:i w:val="0"/>
              </w:rPr>
              <w:t xml:space="preserve"> ingresso no Curso.</w:t>
            </w:r>
            <w:bookmarkEnd w:id="32"/>
          </w:p>
        </w:tc>
      </w:tr>
    </w:tbl>
    <w:p w:rsidR="00CA2D27" w:rsidRDefault="00CA2D27" w:rsidP="00CA2D27">
      <w:pPr>
        <w:rPr>
          <w:rFonts w:ascii="Arial Narrow" w:hAnsi="Arial Narrow"/>
        </w:rPr>
      </w:pPr>
    </w:p>
    <w:p w:rsidR="00AD2059" w:rsidRDefault="00AD2059" w:rsidP="00CA2D27">
      <w:pPr>
        <w:rPr>
          <w:rFonts w:ascii="Arial Narrow" w:hAnsi="Arial Narrow"/>
        </w:rPr>
      </w:pPr>
    </w:p>
    <w:p w:rsidR="00CA2D27" w:rsidRPr="00EC78F6" w:rsidRDefault="00CA2D27" w:rsidP="00CA2D27">
      <w:pPr>
        <w:jc w:val="center"/>
        <w:rPr>
          <w:rFonts w:ascii="Arial Narrow" w:hAnsi="Arial Narrow"/>
          <w:b/>
          <w:i/>
        </w:rPr>
      </w:pPr>
      <w:r w:rsidRPr="00EC78F6">
        <w:rPr>
          <w:rFonts w:ascii="Arial Narrow" w:hAnsi="Arial Narrow"/>
          <w:b/>
          <w:i/>
        </w:rPr>
        <w:t>______</w:t>
      </w:r>
      <w:r w:rsidR="004F7516">
        <w:rPr>
          <w:rFonts w:ascii="Arial Narrow" w:hAnsi="Arial Narrow"/>
          <w:b/>
          <w:i/>
        </w:rPr>
        <w:t>_______</w:t>
      </w:r>
      <w:bookmarkStart w:id="33" w:name="_GoBack"/>
      <w:bookmarkEnd w:id="33"/>
      <w:r w:rsidRPr="00EC78F6">
        <w:rPr>
          <w:rFonts w:ascii="Arial Narrow" w:hAnsi="Arial Narrow"/>
          <w:b/>
          <w:i/>
        </w:rPr>
        <w:t>______</w:t>
      </w:r>
      <w:r>
        <w:rPr>
          <w:rFonts w:ascii="Arial Narrow" w:hAnsi="Arial Narrow"/>
          <w:b/>
          <w:i/>
        </w:rPr>
        <w:t>_______________________</w:t>
      </w:r>
    </w:p>
    <w:p w:rsidR="00CA2D27" w:rsidRPr="00EC78F6" w:rsidRDefault="00CA2D27" w:rsidP="00CA2D27">
      <w:pPr>
        <w:jc w:val="center"/>
        <w:rPr>
          <w:rFonts w:ascii="Arial Narrow" w:hAnsi="Arial Narrow"/>
          <w:b/>
          <w:i/>
        </w:rPr>
      </w:pPr>
      <w:r w:rsidRPr="00EC78F6">
        <w:rPr>
          <w:rFonts w:ascii="Arial Narrow" w:hAnsi="Arial Narrow"/>
          <w:b/>
          <w:i/>
        </w:rPr>
        <w:t>Coordenador(a) do Curso de ...</w:t>
      </w:r>
    </w:p>
    <w:p w:rsidR="00CA2D27" w:rsidRPr="00AD2059" w:rsidRDefault="00CA2D27" w:rsidP="00AD205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Portaria nº...</w:t>
      </w:r>
    </w:p>
    <w:sectPr w:rsidR="00CA2D27" w:rsidRPr="00AD2059" w:rsidSect="00976085">
      <w:footerReference w:type="default" r:id="rId12"/>
      <w:pgSz w:w="11906" w:h="16838"/>
      <w:pgMar w:top="1418" w:right="1134" w:bottom="1134" w:left="1418" w:header="113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22" w:rsidRDefault="00743822" w:rsidP="00E86A55">
      <w:r>
        <w:separator/>
      </w:r>
    </w:p>
  </w:endnote>
  <w:endnote w:type="continuationSeparator" w:id="0">
    <w:p w:rsidR="00743822" w:rsidRDefault="00743822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1E" w:rsidRPr="00B8734A" w:rsidRDefault="00041E1E" w:rsidP="00B8734A">
    <w:pPr>
      <w:pStyle w:val="Rodap"/>
      <w:jc w:val="right"/>
      <w:rPr>
        <w:rFonts w:ascii="Arial Narrow" w:hAnsi="Arial Narrow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2"/>
      </w:rPr>
      <w:id w:val="-244271086"/>
      <w:docPartObj>
        <w:docPartGallery w:val="Page Numbers (Bottom of Page)"/>
        <w:docPartUnique/>
      </w:docPartObj>
    </w:sdtPr>
    <w:sdtContent>
      <w:p w:rsidR="00041E1E" w:rsidRPr="00B8734A" w:rsidRDefault="00041E1E" w:rsidP="00B8734A">
        <w:pPr>
          <w:pStyle w:val="Rodap"/>
          <w:jc w:val="right"/>
          <w:rPr>
            <w:rFonts w:ascii="Arial Narrow" w:hAnsi="Arial Narrow"/>
            <w:sz w:val="22"/>
          </w:rPr>
        </w:pPr>
        <w:r w:rsidRPr="00B8734A">
          <w:rPr>
            <w:rFonts w:ascii="Arial Narrow" w:hAnsi="Arial Narrow"/>
            <w:sz w:val="22"/>
          </w:rPr>
          <w:fldChar w:fldCharType="begin"/>
        </w:r>
        <w:r w:rsidRPr="00B8734A">
          <w:rPr>
            <w:rFonts w:ascii="Arial Narrow" w:hAnsi="Arial Narrow"/>
            <w:sz w:val="22"/>
          </w:rPr>
          <w:instrText>PAGE   \* MERGEFORMAT</w:instrText>
        </w:r>
        <w:r w:rsidRPr="00B8734A">
          <w:rPr>
            <w:rFonts w:ascii="Arial Narrow" w:hAnsi="Arial Narrow"/>
            <w:sz w:val="22"/>
          </w:rPr>
          <w:fldChar w:fldCharType="separate"/>
        </w:r>
        <w:r w:rsidR="004F7516">
          <w:rPr>
            <w:rFonts w:ascii="Arial Narrow" w:hAnsi="Arial Narrow"/>
            <w:noProof/>
            <w:sz w:val="22"/>
          </w:rPr>
          <w:t>6</w:t>
        </w:r>
        <w:r w:rsidRPr="00B8734A">
          <w:rPr>
            <w:rFonts w:ascii="Arial Narrow" w:hAnsi="Arial Narrow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22" w:rsidRDefault="00743822" w:rsidP="00E86A55">
      <w:r>
        <w:separator/>
      </w:r>
    </w:p>
  </w:footnote>
  <w:footnote w:type="continuationSeparator" w:id="0">
    <w:p w:rsidR="00743822" w:rsidRDefault="00743822" w:rsidP="00E86A55">
      <w:r>
        <w:continuationSeparator/>
      </w:r>
    </w:p>
  </w:footnote>
  <w:footnote w:id="1">
    <w:p w:rsidR="00041E1E" w:rsidRPr="00C3737C" w:rsidRDefault="00041E1E" w:rsidP="00C3737C">
      <w:pPr>
        <w:pStyle w:val="Textodenotaderodap"/>
        <w:jc w:val="both"/>
        <w:rPr>
          <w:rFonts w:ascii="Arial Narrow" w:hAnsi="Arial Narrow"/>
        </w:rPr>
      </w:pPr>
      <w:r w:rsidRPr="004E7001">
        <w:rPr>
          <w:rStyle w:val="Refdenotaderodap"/>
          <w:rFonts w:ascii="Arial Narrow" w:hAnsi="Arial Narrow"/>
        </w:rPr>
        <w:footnoteRef/>
      </w:r>
      <w:r w:rsidRPr="004E7001">
        <w:rPr>
          <w:rFonts w:ascii="Arial Narrow" w:hAnsi="Arial Narrow"/>
        </w:rPr>
        <w:t xml:space="preserve"> O presente formulário está disponível em formato editável (</w:t>
      </w:r>
      <w:r>
        <w:rPr>
          <w:rFonts w:ascii="Arial Narrow" w:hAnsi="Arial Narrow"/>
        </w:rPr>
        <w:t xml:space="preserve">Microsoft </w:t>
      </w:r>
      <w:r w:rsidRPr="004E7001">
        <w:rPr>
          <w:rFonts w:ascii="Arial Narrow" w:hAnsi="Arial Narrow"/>
        </w:rPr>
        <w:t>Word) no Portal Ufac, no seguinte endereço eletrônico:</w:t>
      </w:r>
      <w:r>
        <w:rPr>
          <w:rFonts w:ascii="Arial Narrow" w:hAnsi="Arial Narrow"/>
        </w:rPr>
        <w:t xml:space="preserve"> </w:t>
      </w:r>
      <w:hyperlink r:id="rId1" w:history="1">
        <w:r w:rsidRPr="00A105A8">
          <w:rPr>
            <w:rStyle w:val="Hyperlink"/>
            <w:rFonts w:ascii="Arial Narrow" w:hAnsi="Arial Narrow"/>
          </w:rPr>
          <w:t>http://</w:t>
        </w:r>
        <w:r w:rsidRPr="00A105A8">
          <w:rPr>
            <w:rStyle w:val="Hyperlink"/>
            <w:rFonts w:ascii="Arial Narrow" w:hAnsi="Arial Narrow"/>
          </w:rPr>
          <w:t>w</w:t>
        </w:r>
        <w:r w:rsidRPr="00A105A8">
          <w:rPr>
            <w:rStyle w:val="Hyperlink"/>
            <w:rFonts w:ascii="Arial Narrow" w:hAnsi="Arial Narrow"/>
          </w:rPr>
          <w:t>ww.ufac.br/site/pro-reitorias/propeg/latosensu-1</w:t>
        </w:r>
      </w:hyperlink>
      <w:r>
        <w:rPr>
          <w:rFonts w:ascii="Arial Narrow" w:hAnsi="Arial Narrow"/>
        </w:rPr>
        <w:t>.</w:t>
      </w:r>
    </w:p>
  </w:footnote>
  <w:footnote w:id="2">
    <w:p w:rsidR="00041E1E" w:rsidRPr="00B423DB" w:rsidRDefault="00041E1E" w:rsidP="00CA2D27">
      <w:pPr>
        <w:pStyle w:val="Textodenotaderodap"/>
        <w:rPr>
          <w:rFonts w:ascii="Arial Narrow" w:hAnsi="Arial Narrow"/>
        </w:rPr>
      </w:pPr>
      <w:r>
        <w:rPr>
          <w:rStyle w:val="Refdenotaderodap"/>
        </w:rPr>
        <w:footnoteRef/>
      </w:r>
      <w:r>
        <w:t xml:space="preserve"> </w:t>
      </w:r>
      <w:r w:rsidRPr="00B423DB">
        <w:rPr>
          <w:rFonts w:ascii="Arial Narrow" w:hAnsi="Arial Narrow"/>
        </w:rPr>
        <w:t>Repetir este item para cada disciplina do curso.</w:t>
      </w:r>
    </w:p>
  </w:footnote>
  <w:footnote w:id="3">
    <w:p w:rsidR="00041E1E" w:rsidRPr="00265AC3" w:rsidRDefault="00041E1E" w:rsidP="00C004C2">
      <w:pPr>
        <w:pStyle w:val="Textodenotaderodap"/>
        <w:jc w:val="both"/>
        <w:rPr>
          <w:rFonts w:ascii="Arial Narrow" w:hAnsi="Arial Narrow"/>
        </w:rPr>
      </w:pPr>
      <w:r w:rsidRPr="00A94D1B">
        <w:rPr>
          <w:rStyle w:val="Refdenotaderodap"/>
        </w:rPr>
        <w:footnoteRef/>
      </w:r>
      <w:r w:rsidRPr="00265AC3">
        <w:rPr>
          <w:rFonts w:ascii="Arial Narrow" w:hAnsi="Arial Narrow"/>
        </w:rPr>
        <w:t xml:space="preserve"> Descrever o destino final dos trabalhos apresentados ao final do curso (publicação em eventos, periódicos, dossiê</w:t>
      </w:r>
      <w:r>
        <w:rPr>
          <w:rFonts w:ascii="Arial Narrow" w:hAnsi="Arial Narrow"/>
        </w:rPr>
        <w:t>s</w:t>
      </w:r>
      <w:r w:rsidRPr="00265AC3">
        <w:rPr>
          <w:rFonts w:ascii="Arial Narrow" w:hAnsi="Arial Narrow"/>
        </w:rPr>
        <w:t xml:space="preserve"> temáticos, compilação de livros, alocação em repositórios digitais ou depósito na Secretaria do Curso</w:t>
      </w:r>
      <w:r>
        <w:rPr>
          <w:rFonts w:ascii="Arial Narrow" w:hAnsi="Arial Narrow"/>
        </w:rPr>
        <w:t>)</w:t>
      </w:r>
      <w:r w:rsidRPr="00265AC3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1E" w:rsidRPr="00DC73CC" w:rsidRDefault="00041E1E" w:rsidP="002D0916">
    <w:pPr>
      <w:pStyle w:val="Ttulo1"/>
      <w:pBdr>
        <w:bottom w:val="single" w:sz="4" w:space="1" w:color="auto"/>
      </w:pBdr>
      <w:spacing w:before="0" w:after="0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0" allowOverlap="1" wp14:anchorId="76479963" wp14:editId="33D47369">
          <wp:simplePos x="0" y="0"/>
          <wp:positionH relativeFrom="column">
            <wp:posOffset>108585</wp:posOffset>
          </wp:positionH>
          <wp:positionV relativeFrom="paragraph">
            <wp:posOffset>98425</wp:posOffset>
          </wp:positionV>
          <wp:extent cx="330835" cy="4705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3CC">
      <w:rPr>
        <w:rFonts w:ascii="Arial Narrow" w:hAnsi="Arial Narrow"/>
      </w:rPr>
      <w:t>UNIVERSIDADE FEDERAL DO ACRE</w:t>
    </w:r>
  </w:p>
  <w:p w:rsidR="00041E1E" w:rsidRPr="00DC73CC" w:rsidRDefault="00041E1E" w:rsidP="002D0916">
    <w:pPr>
      <w:pBdr>
        <w:bottom w:val="single" w:sz="4" w:space="1" w:color="auto"/>
      </w:pBdr>
      <w:jc w:val="center"/>
      <w:rPr>
        <w:rFonts w:ascii="Arial Narrow" w:hAnsi="Arial Narrow"/>
        <w:b/>
      </w:rPr>
    </w:pPr>
    <w:r w:rsidRPr="00DC73CC">
      <w:rPr>
        <w:rFonts w:ascii="Arial Narrow" w:hAnsi="Arial Narrow"/>
        <w:b/>
      </w:rPr>
      <w:t>PRÓ-REITORIA DE PESQUISA E PÓS-GRADUAÇÃO</w:t>
    </w:r>
  </w:p>
  <w:p w:rsidR="00041E1E" w:rsidRPr="00DC73CC" w:rsidRDefault="00041E1E" w:rsidP="002D0916">
    <w:pPr>
      <w:pBdr>
        <w:bottom w:val="single" w:sz="4" w:space="1" w:color="auto"/>
      </w:pBdr>
      <w:jc w:val="center"/>
      <w:rPr>
        <w:rFonts w:ascii="Arial Narrow" w:hAnsi="Arial Narrow"/>
        <w:b/>
      </w:rPr>
    </w:pPr>
    <w:r w:rsidRPr="00DC73CC">
      <w:rPr>
        <w:rFonts w:ascii="Arial Narrow" w:hAnsi="Arial Narrow"/>
        <w:b/>
      </w:rPr>
      <w:t>DIRETORIA DE PÓS-GRADUAÇÃO</w:t>
    </w:r>
  </w:p>
  <w:p w:rsidR="00041E1E" w:rsidRPr="00917A2E" w:rsidRDefault="00041E1E" w:rsidP="00917A2E">
    <w:pPr>
      <w:pBdr>
        <w:bottom w:val="single" w:sz="4" w:space="1" w:color="auto"/>
      </w:pBdr>
      <w:spacing w:after="120"/>
      <w:jc w:val="center"/>
      <w:rPr>
        <w:rFonts w:ascii="Arial Narrow" w:hAnsi="Arial Narrow"/>
        <w:b/>
      </w:rPr>
    </w:pPr>
    <w:r w:rsidRPr="00DC73CC">
      <w:rPr>
        <w:rFonts w:ascii="Arial Narrow" w:hAnsi="Arial Narrow"/>
        <w:b/>
      </w:rPr>
      <w:t xml:space="preserve">COORDENADORIA DE </w:t>
    </w:r>
    <w:r w:rsidRPr="00DC73CC">
      <w:rPr>
        <w:rFonts w:ascii="Arial Narrow" w:hAnsi="Arial Narrow"/>
        <w:b/>
        <w:i/>
      </w:rPr>
      <w:t>LATO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0393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420867D4"/>
    <w:multiLevelType w:val="hybridMultilevel"/>
    <w:tmpl w:val="F5A4396C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65B65"/>
    <w:multiLevelType w:val="hybridMultilevel"/>
    <w:tmpl w:val="46A80D5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B"/>
    <w:rsid w:val="000009CF"/>
    <w:rsid w:val="00001B65"/>
    <w:rsid w:val="0001564F"/>
    <w:rsid w:val="000204EF"/>
    <w:rsid w:val="00041E1E"/>
    <w:rsid w:val="00056B85"/>
    <w:rsid w:val="00064562"/>
    <w:rsid w:val="0007305A"/>
    <w:rsid w:val="0009504D"/>
    <w:rsid w:val="00097F5C"/>
    <w:rsid w:val="000B319C"/>
    <w:rsid w:val="000E064F"/>
    <w:rsid w:val="000E4F92"/>
    <w:rsid w:val="000F35A7"/>
    <w:rsid w:val="000F3887"/>
    <w:rsid w:val="000F4A15"/>
    <w:rsid w:val="00100AE7"/>
    <w:rsid w:val="0011755A"/>
    <w:rsid w:val="00120DCF"/>
    <w:rsid w:val="0014339F"/>
    <w:rsid w:val="00147891"/>
    <w:rsid w:val="0015324C"/>
    <w:rsid w:val="00165721"/>
    <w:rsid w:val="001672CF"/>
    <w:rsid w:val="00182F57"/>
    <w:rsid w:val="001857D7"/>
    <w:rsid w:val="001960F5"/>
    <w:rsid w:val="001A03A4"/>
    <w:rsid w:val="001A5848"/>
    <w:rsid w:val="001B29E4"/>
    <w:rsid w:val="001B33A9"/>
    <w:rsid w:val="001B36DE"/>
    <w:rsid w:val="001B53B0"/>
    <w:rsid w:val="001C0671"/>
    <w:rsid w:val="001C1153"/>
    <w:rsid w:val="001C28D4"/>
    <w:rsid w:val="001C3A81"/>
    <w:rsid w:val="001D332E"/>
    <w:rsid w:val="001D7224"/>
    <w:rsid w:val="001E7FEA"/>
    <w:rsid w:val="001F1987"/>
    <w:rsid w:val="001F3151"/>
    <w:rsid w:val="00226754"/>
    <w:rsid w:val="0025536D"/>
    <w:rsid w:val="002649AF"/>
    <w:rsid w:val="00265AC3"/>
    <w:rsid w:val="00275D05"/>
    <w:rsid w:val="002974D5"/>
    <w:rsid w:val="002A579E"/>
    <w:rsid w:val="002D0916"/>
    <w:rsid w:val="002D710B"/>
    <w:rsid w:val="002E3FB2"/>
    <w:rsid w:val="002F5E33"/>
    <w:rsid w:val="002F702F"/>
    <w:rsid w:val="003059CB"/>
    <w:rsid w:val="00315692"/>
    <w:rsid w:val="0032604B"/>
    <w:rsid w:val="00342D2E"/>
    <w:rsid w:val="00352419"/>
    <w:rsid w:val="003526BA"/>
    <w:rsid w:val="00352B73"/>
    <w:rsid w:val="003555A9"/>
    <w:rsid w:val="003902A1"/>
    <w:rsid w:val="003B393A"/>
    <w:rsid w:val="003C2A54"/>
    <w:rsid w:val="003D6A79"/>
    <w:rsid w:val="003E277C"/>
    <w:rsid w:val="003F636E"/>
    <w:rsid w:val="003F71F7"/>
    <w:rsid w:val="00413979"/>
    <w:rsid w:val="00420789"/>
    <w:rsid w:val="00441DD3"/>
    <w:rsid w:val="00445FB7"/>
    <w:rsid w:val="004468ED"/>
    <w:rsid w:val="00480A3C"/>
    <w:rsid w:val="00482447"/>
    <w:rsid w:val="0048396B"/>
    <w:rsid w:val="004840FA"/>
    <w:rsid w:val="004A204C"/>
    <w:rsid w:val="004A3910"/>
    <w:rsid w:val="004A3979"/>
    <w:rsid w:val="004A3F0A"/>
    <w:rsid w:val="004B30BE"/>
    <w:rsid w:val="004C0E6B"/>
    <w:rsid w:val="004C2470"/>
    <w:rsid w:val="004D151C"/>
    <w:rsid w:val="004D71FF"/>
    <w:rsid w:val="004E7001"/>
    <w:rsid w:val="004F7516"/>
    <w:rsid w:val="004F7AB7"/>
    <w:rsid w:val="00505896"/>
    <w:rsid w:val="00557E9B"/>
    <w:rsid w:val="00572EF8"/>
    <w:rsid w:val="0057584E"/>
    <w:rsid w:val="005862B9"/>
    <w:rsid w:val="005A34DF"/>
    <w:rsid w:val="005B1EB6"/>
    <w:rsid w:val="005C3578"/>
    <w:rsid w:val="005C6FC4"/>
    <w:rsid w:val="005C71EC"/>
    <w:rsid w:val="005D122B"/>
    <w:rsid w:val="005D421E"/>
    <w:rsid w:val="005F449B"/>
    <w:rsid w:val="005F745D"/>
    <w:rsid w:val="00612F32"/>
    <w:rsid w:val="00616A59"/>
    <w:rsid w:val="00644EF3"/>
    <w:rsid w:val="00654C9B"/>
    <w:rsid w:val="006572AB"/>
    <w:rsid w:val="00661789"/>
    <w:rsid w:val="00664BC6"/>
    <w:rsid w:val="00666A99"/>
    <w:rsid w:val="0067435C"/>
    <w:rsid w:val="00676C5D"/>
    <w:rsid w:val="006850AA"/>
    <w:rsid w:val="00697B79"/>
    <w:rsid w:val="006A11B1"/>
    <w:rsid w:val="006A138D"/>
    <w:rsid w:val="006A14EE"/>
    <w:rsid w:val="006A6933"/>
    <w:rsid w:val="006B41DE"/>
    <w:rsid w:val="006D4492"/>
    <w:rsid w:val="006F0C83"/>
    <w:rsid w:val="00706F3B"/>
    <w:rsid w:val="0071541D"/>
    <w:rsid w:val="00717612"/>
    <w:rsid w:val="00742846"/>
    <w:rsid w:val="00743822"/>
    <w:rsid w:val="00745BA8"/>
    <w:rsid w:val="00750289"/>
    <w:rsid w:val="0076748A"/>
    <w:rsid w:val="00772A38"/>
    <w:rsid w:val="007859BF"/>
    <w:rsid w:val="007A03EB"/>
    <w:rsid w:val="007A1C80"/>
    <w:rsid w:val="007A5EE9"/>
    <w:rsid w:val="007E1636"/>
    <w:rsid w:val="007E22B2"/>
    <w:rsid w:val="007E6B3C"/>
    <w:rsid w:val="00802657"/>
    <w:rsid w:val="00806E09"/>
    <w:rsid w:val="00812175"/>
    <w:rsid w:val="008126E9"/>
    <w:rsid w:val="00815B41"/>
    <w:rsid w:val="00824C78"/>
    <w:rsid w:val="00825B7A"/>
    <w:rsid w:val="00832686"/>
    <w:rsid w:val="0086223D"/>
    <w:rsid w:val="008645BE"/>
    <w:rsid w:val="008721A0"/>
    <w:rsid w:val="00872F35"/>
    <w:rsid w:val="00874569"/>
    <w:rsid w:val="0087476F"/>
    <w:rsid w:val="008809EF"/>
    <w:rsid w:val="00880A63"/>
    <w:rsid w:val="008957A4"/>
    <w:rsid w:val="008A0CED"/>
    <w:rsid w:val="008A6E03"/>
    <w:rsid w:val="008B63CB"/>
    <w:rsid w:val="008C253F"/>
    <w:rsid w:val="008C32C4"/>
    <w:rsid w:val="008C55A9"/>
    <w:rsid w:val="008C58F1"/>
    <w:rsid w:val="008D4838"/>
    <w:rsid w:val="008D5179"/>
    <w:rsid w:val="008D7B93"/>
    <w:rsid w:val="008E21D5"/>
    <w:rsid w:val="008E3DC7"/>
    <w:rsid w:val="009018BC"/>
    <w:rsid w:val="0091600A"/>
    <w:rsid w:val="0091626D"/>
    <w:rsid w:val="00917A2E"/>
    <w:rsid w:val="009414BF"/>
    <w:rsid w:val="009609CC"/>
    <w:rsid w:val="00961972"/>
    <w:rsid w:val="0096378B"/>
    <w:rsid w:val="00964750"/>
    <w:rsid w:val="009649EC"/>
    <w:rsid w:val="00966CBA"/>
    <w:rsid w:val="00976085"/>
    <w:rsid w:val="009862BB"/>
    <w:rsid w:val="009933FA"/>
    <w:rsid w:val="0099585A"/>
    <w:rsid w:val="009A1DF6"/>
    <w:rsid w:val="009A22D4"/>
    <w:rsid w:val="009B157B"/>
    <w:rsid w:val="009C3BA5"/>
    <w:rsid w:val="009D25A2"/>
    <w:rsid w:val="009D6038"/>
    <w:rsid w:val="009E73EC"/>
    <w:rsid w:val="009F5A75"/>
    <w:rsid w:val="00A054F0"/>
    <w:rsid w:val="00A1096F"/>
    <w:rsid w:val="00A20CC8"/>
    <w:rsid w:val="00A240A9"/>
    <w:rsid w:val="00A30033"/>
    <w:rsid w:val="00A3649F"/>
    <w:rsid w:val="00A435BE"/>
    <w:rsid w:val="00A470BA"/>
    <w:rsid w:val="00A644A0"/>
    <w:rsid w:val="00A70FB8"/>
    <w:rsid w:val="00A905A8"/>
    <w:rsid w:val="00A93584"/>
    <w:rsid w:val="00A94D1B"/>
    <w:rsid w:val="00AA1CD1"/>
    <w:rsid w:val="00AB7401"/>
    <w:rsid w:val="00AC08AB"/>
    <w:rsid w:val="00AC113B"/>
    <w:rsid w:val="00AC172B"/>
    <w:rsid w:val="00AD0E8F"/>
    <w:rsid w:val="00AD2059"/>
    <w:rsid w:val="00AF3CAE"/>
    <w:rsid w:val="00B01DB5"/>
    <w:rsid w:val="00B3068E"/>
    <w:rsid w:val="00B31DD5"/>
    <w:rsid w:val="00B36E03"/>
    <w:rsid w:val="00B423DB"/>
    <w:rsid w:val="00B4287D"/>
    <w:rsid w:val="00B5010D"/>
    <w:rsid w:val="00B549F6"/>
    <w:rsid w:val="00B5505E"/>
    <w:rsid w:val="00B62CA5"/>
    <w:rsid w:val="00B84A12"/>
    <w:rsid w:val="00B8734A"/>
    <w:rsid w:val="00B92E72"/>
    <w:rsid w:val="00BA2C0C"/>
    <w:rsid w:val="00BB0267"/>
    <w:rsid w:val="00BC2C09"/>
    <w:rsid w:val="00BD0B13"/>
    <w:rsid w:val="00BE36DF"/>
    <w:rsid w:val="00BF5A43"/>
    <w:rsid w:val="00C004C2"/>
    <w:rsid w:val="00C059EA"/>
    <w:rsid w:val="00C11F3E"/>
    <w:rsid w:val="00C20D3D"/>
    <w:rsid w:val="00C2718B"/>
    <w:rsid w:val="00C3737C"/>
    <w:rsid w:val="00C632B9"/>
    <w:rsid w:val="00C65DC8"/>
    <w:rsid w:val="00C67F41"/>
    <w:rsid w:val="00C73753"/>
    <w:rsid w:val="00C73AE6"/>
    <w:rsid w:val="00C904AE"/>
    <w:rsid w:val="00C9791B"/>
    <w:rsid w:val="00CA2D27"/>
    <w:rsid w:val="00CA384A"/>
    <w:rsid w:val="00CB01D5"/>
    <w:rsid w:val="00CB0535"/>
    <w:rsid w:val="00CD18D7"/>
    <w:rsid w:val="00CD26A7"/>
    <w:rsid w:val="00CE6133"/>
    <w:rsid w:val="00D03962"/>
    <w:rsid w:val="00D06FD5"/>
    <w:rsid w:val="00D142BC"/>
    <w:rsid w:val="00D1556A"/>
    <w:rsid w:val="00D259EF"/>
    <w:rsid w:val="00D376A9"/>
    <w:rsid w:val="00D507DF"/>
    <w:rsid w:val="00D539D9"/>
    <w:rsid w:val="00D5561A"/>
    <w:rsid w:val="00D576A4"/>
    <w:rsid w:val="00D6682E"/>
    <w:rsid w:val="00D711D9"/>
    <w:rsid w:val="00D7217E"/>
    <w:rsid w:val="00D7405B"/>
    <w:rsid w:val="00D751D3"/>
    <w:rsid w:val="00D85ACE"/>
    <w:rsid w:val="00D94DE0"/>
    <w:rsid w:val="00D94E20"/>
    <w:rsid w:val="00D95318"/>
    <w:rsid w:val="00DA0366"/>
    <w:rsid w:val="00DA0B4E"/>
    <w:rsid w:val="00DA1867"/>
    <w:rsid w:val="00DB2D8E"/>
    <w:rsid w:val="00DC642A"/>
    <w:rsid w:val="00DD7ADF"/>
    <w:rsid w:val="00DE2EE4"/>
    <w:rsid w:val="00DE3234"/>
    <w:rsid w:val="00E02A7C"/>
    <w:rsid w:val="00E15792"/>
    <w:rsid w:val="00E4437F"/>
    <w:rsid w:val="00E469EB"/>
    <w:rsid w:val="00E632CF"/>
    <w:rsid w:val="00E76EA8"/>
    <w:rsid w:val="00E821FA"/>
    <w:rsid w:val="00E84C04"/>
    <w:rsid w:val="00E86A55"/>
    <w:rsid w:val="00E96BEC"/>
    <w:rsid w:val="00EB24CB"/>
    <w:rsid w:val="00EB5705"/>
    <w:rsid w:val="00EC1135"/>
    <w:rsid w:val="00EC77BA"/>
    <w:rsid w:val="00ED641E"/>
    <w:rsid w:val="00EF36D7"/>
    <w:rsid w:val="00EF6202"/>
    <w:rsid w:val="00EF7E36"/>
    <w:rsid w:val="00F01996"/>
    <w:rsid w:val="00F11ECB"/>
    <w:rsid w:val="00F32060"/>
    <w:rsid w:val="00F4606A"/>
    <w:rsid w:val="00F73B35"/>
    <w:rsid w:val="00F81272"/>
    <w:rsid w:val="00F818BB"/>
    <w:rsid w:val="00F94DA1"/>
    <w:rsid w:val="00FA4545"/>
    <w:rsid w:val="00FC0D4E"/>
    <w:rsid w:val="00FC191A"/>
    <w:rsid w:val="00FE0CF8"/>
    <w:rsid w:val="00FE2F3E"/>
    <w:rsid w:val="00FF51E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C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8B63CB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Cs w:val="32"/>
    </w:rPr>
  </w:style>
  <w:style w:type="paragraph" w:styleId="Ttulo2">
    <w:name w:val="heading 2"/>
    <w:basedOn w:val="Normal"/>
    <w:next w:val="Corpodetexto"/>
    <w:link w:val="Ttulo2Char"/>
    <w:qFormat/>
    <w:rsid w:val="008B63CB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Tahoma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4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3CB"/>
    <w:rPr>
      <w:rFonts w:ascii="Arial" w:eastAsia="Lucida Sans Unicode" w:hAnsi="Arial" w:cs="Tahoma"/>
      <w:b/>
      <w:bCs/>
      <w:kern w:val="1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8B63CB"/>
    <w:rPr>
      <w:rFonts w:ascii="Arial" w:eastAsia="Lucida Sans Unicode" w:hAnsi="Arial" w:cs="Tahoma"/>
      <w:b/>
      <w:bCs/>
      <w:i/>
      <w:iCs/>
      <w:kern w:val="1"/>
      <w:sz w:val="24"/>
      <w:szCs w:val="28"/>
    </w:rPr>
  </w:style>
  <w:style w:type="paragraph" w:styleId="Corpodetexto">
    <w:name w:val="Body Text"/>
    <w:basedOn w:val="Normal"/>
    <w:link w:val="CorpodetextoChar"/>
    <w:rsid w:val="008B63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63C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8B63CB"/>
    <w:pPr>
      <w:suppressLineNumbers/>
    </w:pPr>
  </w:style>
  <w:style w:type="paragraph" w:styleId="Rodap">
    <w:name w:val="footer"/>
    <w:basedOn w:val="Normal"/>
    <w:link w:val="RodapChar"/>
    <w:uiPriority w:val="99"/>
    <w:rsid w:val="008B63CB"/>
    <w:pPr>
      <w:widowControl/>
      <w:tabs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B6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6A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6A55"/>
    <w:rPr>
      <w:rFonts w:ascii="Times New Roman" w:eastAsia="Lucida Sans Unicode" w:hAnsi="Times New Roman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E86A55"/>
    <w:rPr>
      <w:vertAlign w:val="superscript"/>
    </w:rPr>
  </w:style>
  <w:style w:type="table" w:styleId="Tabelacomgrade">
    <w:name w:val="Table Grid"/>
    <w:basedOn w:val="Tabelanormal"/>
    <w:uiPriority w:val="59"/>
    <w:rsid w:val="00F4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0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916"/>
    <w:rPr>
      <w:rFonts w:ascii="Times New Roman" w:eastAsia="Lucida Sans Unicode" w:hAnsi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620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1135"/>
    <w:rPr>
      <w:color w:val="800080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17612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71761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17612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76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612"/>
    <w:rPr>
      <w:rFonts w:ascii="Tahoma" w:eastAsia="Lucida Sans Unicode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4E20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C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8B63CB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Cs w:val="32"/>
    </w:rPr>
  </w:style>
  <w:style w:type="paragraph" w:styleId="Ttulo2">
    <w:name w:val="heading 2"/>
    <w:basedOn w:val="Normal"/>
    <w:next w:val="Corpodetexto"/>
    <w:link w:val="Ttulo2Char"/>
    <w:qFormat/>
    <w:rsid w:val="008B63CB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Tahoma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4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3CB"/>
    <w:rPr>
      <w:rFonts w:ascii="Arial" w:eastAsia="Lucida Sans Unicode" w:hAnsi="Arial" w:cs="Tahoma"/>
      <w:b/>
      <w:bCs/>
      <w:kern w:val="1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8B63CB"/>
    <w:rPr>
      <w:rFonts w:ascii="Arial" w:eastAsia="Lucida Sans Unicode" w:hAnsi="Arial" w:cs="Tahoma"/>
      <w:b/>
      <w:bCs/>
      <w:i/>
      <w:iCs/>
      <w:kern w:val="1"/>
      <w:sz w:val="24"/>
      <w:szCs w:val="28"/>
    </w:rPr>
  </w:style>
  <w:style w:type="paragraph" w:styleId="Corpodetexto">
    <w:name w:val="Body Text"/>
    <w:basedOn w:val="Normal"/>
    <w:link w:val="CorpodetextoChar"/>
    <w:rsid w:val="008B63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63C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8B63CB"/>
    <w:pPr>
      <w:suppressLineNumbers/>
    </w:pPr>
  </w:style>
  <w:style w:type="paragraph" w:styleId="Rodap">
    <w:name w:val="footer"/>
    <w:basedOn w:val="Normal"/>
    <w:link w:val="RodapChar"/>
    <w:uiPriority w:val="99"/>
    <w:rsid w:val="008B63CB"/>
    <w:pPr>
      <w:widowControl/>
      <w:tabs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B6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6A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6A55"/>
    <w:rPr>
      <w:rFonts w:ascii="Times New Roman" w:eastAsia="Lucida Sans Unicode" w:hAnsi="Times New Roman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E86A55"/>
    <w:rPr>
      <w:vertAlign w:val="superscript"/>
    </w:rPr>
  </w:style>
  <w:style w:type="table" w:styleId="Tabelacomgrade">
    <w:name w:val="Table Grid"/>
    <w:basedOn w:val="Tabelanormal"/>
    <w:uiPriority w:val="59"/>
    <w:rsid w:val="00F4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0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916"/>
    <w:rPr>
      <w:rFonts w:ascii="Times New Roman" w:eastAsia="Lucida Sans Unicode" w:hAnsi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620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1135"/>
    <w:rPr>
      <w:color w:val="800080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17612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71761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17612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76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612"/>
    <w:rPr>
      <w:rFonts w:ascii="Tahoma" w:eastAsia="Lucida Sans Unicode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4E20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apg.ufac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c.br/site/pro-reitorias/propeg/latosensu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ED7C-C878-47BD-BDB5-94FF9602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Links>
    <vt:vector size="24" baseType="variant">
      <vt:variant>
        <vt:i4>1441911</vt:i4>
      </vt:variant>
      <vt:variant>
        <vt:i4>9</vt:i4>
      </vt:variant>
      <vt:variant>
        <vt:i4>0</vt:i4>
      </vt:variant>
      <vt:variant>
        <vt:i4>5</vt:i4>
      </vt:variant>
      <vt:variant>
        <vt:lpwstr>mailto:coapg.ufac@gmail.com</vt:lpwstr>
      </vt:variant>
      <vt:variant>
        <vt:lpwstr/>
      </vt:variant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http://www.ufac.br/portal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http://portal.mec.gov.br/escola-de-gestores-da-educacao-basica/323-secretarias-112877938/orgaos-vinculados-82187207/12711-resolucoes-ces-2008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http://portal.mec.gov.br/index.php?option=com_content&amp;view=article&amp;id=12710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propegpc</dc:creator>
  <cp:lastModifiedBy>ufac1</cp:lastModifiedBy>
  <cp:revision>13</cp:revision>
  <cp:lastPrinted>2019-01-29T21:58:00Z</cp:lastPrinted>
  <dcterms:created xsi:type="dcterms:W3CDTF">2019-01-29T19:44:00Z</dcterms:created>
  <dcterms:modified xsi:type="dcterms:W3CDTF">2019-01-29T21:59:00Z</dcterms:modified>
</cp:coreProperties>
</file>